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64" w:rsidRDefault="007E50A9">
      <w:pPr>
        <w:pStyle w:val="intituldelarrt"/>
        <w:rPr>
          <w:rFonts w:ascii="Arial Narrow" w:hAnsi="Arial Narrow"/>
        </w:rPr>
      </w:pPr>
      <w:r>
        <w:rPr>
          <w:rFonts w:ascii="Arial Narrow" w:hAnsi="Arial Narrow"/>
          <w:noProof/>
        </w:rPr>
        <mc:AlternateContent>
          <mc:Choice Requires="wps">
            <w:drawing>
              <wp:anchor distT="0" distB="0" distL="114300" distR="114300" simplePos="0" relativeHeight="251658240" behindDoc="0" locked="0" layoutInCell="1" allowOverlap="1">
                <wp:simplePos x="0" y="0"/>
                <wp:positionH relativeFrom="column">
                  <wp:posOffset>727710</wp:posOffset>
                </wp:positionH>
                <wp:positionV relativeFrom="paragraph">
                  <wp:posOffset>46355</wp:posOffset>
                </wp:positionV>
                <wp:extent cx="5038725" cy="1075690"/>
                <wp:effectExtent l="9525" t="13970"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075690"/>
                        </a:xfrm>
                        <a:prstGeom prst="roundRect">
                          <a:avLst>
                            <a:gd name="adj" fmla="val 16667"/>
                          </a:avLst>
                        </a:prstGeom>
                        <a:solidFill>
                          <a:srgbClr val="FFFFFF"/>
                        </a:solidFill>
                        <a:ln w="9525">
                          <a:solidFill>
                            <a:srgbClr val="000000"/>
                          </a:solidFill>
                          <a:round/>
                          <a:headEnd/>
                          <a:tailEnd/>
                        </a:ln>
                      </wps:spPr>
                      <wps:txbx>
                        <w:txbxContent>
                          <w:p w:rsidR="00EA6C2B" w:rsidRPr="00AB3D64" w:rsidRDefault="00EA6C2B"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52055F">
                              <w:rPr>
                                <w:rFonts w:ascii="Arial Narrow" w:hAnsi="Arial Narrow"/>
                                <w:caps/>
                                <w:sz w:val="28"/>
                                <w:szCs w:val="28"/>
                              </w:rPr>
                              <w:t>À</w:t>
                            </w:r>
                            <w:r w:rsidR="0014076F">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rsidR="00EA6C2B" w:rsidRPr="00AB3D64" w:rsidRDefault="00EA6C2B" w:rsidP="00AB3D64">
                            <w:pPr>
                              <w:pStyle w:val="intituldelarrt"/>
                              <w:rPr>
                                <w:rFonts w:ascii="Arial Narrow" w:hAnsi="Arial Narrow"/>
                                <w:caps/>
                              </w:rPr>
                            </w:pPr>
                          </w:p>
                          <w:p w:rsidR="00D9140C" w:rsidRDefault="0086701E" w:rsidP="00AB3D64">
                            <w:pPr>
                              <w:pStyle w:val="intituldelarrt"/>
                              <w:rPr>
                                <w:rFonts w:ascii="Arial Narrow" w:hAnsi="Arial Narrow"/>
                              </w:rPr>
                            </w:pPr>
                            <w:r>
                              <w:rPr>
                                <w:rFonts w:ascii="Arial Narrow" w:hAnsi="Arial Narrow"/>
                              </w:rPr>
                              <w:t>NATURE DES FONCTIONS OU BESOIN</w:t>
                            </w:r>
                            <w:r w:rsidR="00AF3E42">
                              <w:rPr>
                                <w:rFonts w:ascii="Arial Narrow" w:hAnsi="Arial Narrow"/>
                              </w:rPr>
                              <w:t xml:space="preserve"> DES SERVICES - </w:t>
                            </w:r>
                            <w:r>
                              <w:rPr>
                                <w:rFonts w:ascii="Arial Narrow" w:hAnsi="Arial Narrow"/>
                              </w:rPr>
                              <w:t>CATÉGORIE A, B OU C</w:t>
                            </w:r>
                          </w:p>
                          <w:p w:rsidR="00D9140C" w:rsidRDefault="00D9140C" w:rsidP="00AB3D64">
                            <w:pPr>
                              <w:pStyle w:val="intituldelarrt"/>
                              <w:rPr>
                                <w:rFonts w:ascii="Arial Narrow" w:hAnsi="Arial Narrow"/>
                              </w:rPr>
                            </w:pPr>
                          </w:p>
                          <w:p w:rsidR="00EA6C2B" w:rsidRPr="00D9140C" w:rsidRDefault="00D9140C" w:rsidP="00AB3D64">
                            <w:pPr>
                              <w:pStyle w:val="intituldelarrt"/>
                              <w:rPr>
                                <w:rFonts w:ascii="Arial Narrow" w:hAnsi="Arial Narrow"/>
                                <w:b w:val="0"/>
                                <w:iCs/>
                              </w:rPr>
                            </w:pPr>
                            <w:r>
                              <w:rPr>
                                <w:rFonts w:ascii="Arial Narrow" w:hAnsi="Arial Narrow"/>
                                <w:b w:val="0"/>
                              </w:rPr>
                              <w:t>É</w:t>
                            </w:r>
                            <w:r w:rsidRPr="00D9140C">
                              <w:rPr>
                                <w:rFonts w:ascii="Arial Narrow" w:hAnsi="Arial Narrow"/>
                                <w:b w:val="0"/>
                              </w:rPr>
                              <w:t xml:space="preserve">tabli </w:t>
                            </w:r>
                            <w:r w:rsidR="007D7D56">
                              <w:rPr>
                                <w:rFonts w:ascii="Arial Narrow" w:hAnsi="Arial Narrow"/>
                                <w:b w:val="0"/>
                                <w:iCs/>
                              </w:rPr>
                              <w:t>en application</w:t>
                            </w:r>
                            <w:r>
                              <w:rPr>
                                <w:rFonts w:ascii="Arial Narrow" w:hAnsi="Arial Narrow"/>
                                <w:b w:val="0"/>
                                <w:iCs/>
                              </w:rPr>
                              <w:t xml:space="preserve"> d</w:t>
                            </w:r>
                            <w:r w:rsidR="00A13DEC" w:rsidRPr="00D9140C">
                              <w:rPr>
                                <w:rFonts w:ascii="Arial Narrow" w:hAnsi="Arial Narrow"/>
                                <w:b w:val="0"/>
                                <w:iCs/>
                              </w:rPr>
                              <w:t>e l’article L</w:t>
                            </w:r>
                            <w:r w:rsidRPr="00D9140C">
                              <w:rPr>
                                <w:rFonts w:ascii="Arial Narrow" w:hAnsi="Arial Narrow"/>
                                <w:b w:val="0"/>
                                <w:iCs/>
                              </w:rPr>
                              <w:t>.</w:t>
                            </w:r>
                            <w:r>
                              <w:rPr>
                                <w:rFonts w:ascii="Arial Narrow" w:hAnsi="Arial Narrow"/>
                                <w:b w:val="0"/>
                                <w:iCs/>
                              </w:rPr>
                              <w:t>332-8</w:t>
                            </w:r>
                            <w:r w:rsidR="0086701E">
                              <w:rPr>
                                <w:rFonts w:ascii="Arial Narrow" w:hAnsi="Arial Narrow"/>
                                <w:b w:val="0"/>
                                <w:iCs/>
                              </w:rPr>
                              <w:t xml:space="preserve"> 2</w:t>
                            </w:r>
                            <w:r w:rsidR="007D7D56">
                              <w:rPr>
                                <w:rFonts w:ascii="Arial Narrow" w:hAnsi="Arial Narrow"/>
                                <w:b w:val="0"/>
                                <w:iCs/>
                              </w:rPr>
                              <w:t>°</w:t>
                            </w:r>
                            <w:r w:rsidRPr="00D9140C">
                              <w:rPr>
                                <w:rFonts w:ascii="Arial Narrow" w:hAnsi="Arial Narrow"/>
                                <w:b w:val="0"/>
                                <w:iCs/>
                              </w:rPr>
                              <w:t xml:space="preserve"> du code général de la fonction publique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7.3pt;margin-top:3.65pt;width:396.75pt;height:8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">
                <v:textbox>
                  <w:txbxContent>
                    <w:p w:rsidR="00EA6C2B" w:rsidRPr="00AB3D64" w:rsidRDefault="00EA6C2B"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52055F">
                        <w:rPr>
                          <w:rFonts w:ascii="Arial Narrow" w:hAnsi="Arial Narrow"/>
                          <w:caps/>
                          <w:sz w:val="28"/>
                          <w:szCs w:val="28"/>
                        </w:rPr>
                        <w:t>À</w:t>
                      </w:r>
                      <w:r w:rsidR="0014076F">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rsidR="00EA6C2B" w:rsidRPr="00AB3D64" w:rsidRDefault="00EA6C2B" w:rsidP="00AB3D64">
                      <w:pPr>
                        <w:pStyle w:val="intituldelarrt"/>
                        <w:rPr>
                          <w:rFonts w:ascii="Arial Narrow" w:hAnsi="Arial Narrow"/>
                          <w:caps/>
                        </w:rPr>
                      </w:pPr>
                    </w:p>
                    <w:p w:rsidR="00D9140C" w:rsidRDefault="0086701E" w:rsidP="00AB3D64">
                      <w:pPr>
                        <w:pStyle w:val="intituldelarrt"/>
                        <w:rPr>
                          <w:rFonts w:ascii="Arial Narrow" w:hAnsi="Arial Narrow"/>
                        </w:rPr>
                      </w:pPr>
                      <w:r>
                        <w:rPr>
                          <w:rFonts w:ascii="Arial Narrow" w:hAnsi="Arial Narrow"/>
                        </w:rPr>
                        <w:t>NATURE DES FONCTIONS OU BESOIN</w:t>
                      </w:r>
                      <w:r w:rsidR="00AF3E42">
                        <w:rPr>
                          <w:rFonts w:ascii="Arial Narrow" w:hAnsi="Arial Narrow"/>
                        </w:rPr>
                        <w:t xml:space="preserve"> DES SERVICES</w:t>
                      </w:r>
                      <w:bookmarkStart w:id="1" w:name="_GoBack"/>
                      <w:bookmarkEnd w:id="1"/>
                      <w:r w:rsidR="00AF3E42">
                        <w:rPr>
                          <w:rFonts w:ascii="Arial Narrow" w:hAnsi="Arial Narrow"/>
                        </w:rPr>
                        <w:t xml:space="preserve"> - </w:t>
                      </w:r>
                      <w:r>
                        <w:rPr>
                          <w:rFonts w:ascii="Arial Narrow" w:hAnsi="Arial Narrow"/>
                        </w:rPr>
                        <w:t>CATÉGORIE A, B OU C</w:t>
                      </w:r>
                    </w:p>
                    <w:p w:rsidR="00D9140C" w:rsidRDefault="00D9140C" w:rsidP="00AB3D64">
                      <w:pPr>
                        <w:pStyle w:val="intituldelarrt"/>
                        <w:rPr>
                          <w:rFonts w:ascii="Arial Narrow" w:hAnsi="Arial Narrow"/>
                        </w:rPr>
                      </w:pPr>
                    </w:p>
                    <w:p w:rsidR="00EA6C2B" w:rsidRPr="00D9140C" w:rsidRDefault="00D9140C" w:rsidP="00AB3D64">
                      <w:pPr>
                        <w:pStyle w:val="intituldelarrt"/>
                        <w:rPr>
                          <w:rFonts w:ascii="Arial Narrow" w:hAnsi="Arial Narrow"/>
                          <w:b w:val="0"/>
                          <w:iCs/>
                        </w:rPr>
                      </w:pPr>
                      <w:r>
                        <w:rPr>
                          <w:rFonts w:ascii="Arial Narrow" w:hAnsi="Arial Narrow"/>
                          <w:b w:val="0"/>
                        </w:rPr>
                        <w:t>É</w:t>
                      </w:r>
                      <w:r w:rsidRPr="00D9140C">
                        <w:rPr>
                          <w:rFonts w:ascii="Arial Narrow" w:hAnsi="Arial Narrow"/>
                          <w:b w:val="0"/>
                        </w:rPr>
                        <w:t xml:space="preserve">tabli </w:t>
                      </w:r>
                      <w:r w:rsidR="007D7D56">
                        <w:rPr>
                          <w:rFonts w:ascii="Arial Narrow" w:hAnsi="Arial Narrow"/>
                          <w:b w:val="0"/>
                          <w:iCs/>
                        </w:rPr>
                        <w:t>en application</w:t>
                      </w:r>
                      <w:r>
                        <w:rPr>
                          <w:rFonts w:ascii="Arial Narrow" w:hAnsi="Arial Narrow"/>
                          <w:b w:val="0"/>
                          <w:iCs/>
                        </w:rPr>
                        <w:t xml:space="preserve"> d</w:t>
                      </w:r>
                      <w:r w:rsidR="00A13DEC" w:rsidRPr="00D9140C">
                        <w:rPr>
                          <w:rFonts w:ascii="Arial Narrow" w:hAnsi="Arial Narrow"/>
                          <w:b w:val="0"/>
                          <w:iCs/>
                        </w:rPr>
                        <w:t>e l’article L</w:t>
                      </w:r>
                      <w:r w:rsidRPr="00D9140C">
                        <w:rPr>
                          <w:rFonts w:ascii="Arial Narrow" w:hAnsi="Arial Narrow"/>
                          <w:b w:val="0"/>
                          <w:iCs/>
                        </w:rPr>
                        <w:t>.</w:t>
                      </w:r>
                      <w:r>
                        <w:rPr>
                          <w:rFonts w:ascii="Arial Narrow" w:hAnsi="Arial Narrow"/>
                          <w:b w:val="0"/>
                          <w:iCs/>
                        </w:rPr>
                        <w:t>332-8</w:t>
                      </w:r>
                      <w:r w:rsidR="0086701E">
                        <w:rPr>
                          <w:rFonts w:ascii="Arial Narrow" w:hAnsi="Arial Narrow"/>
                          <w:b w:val="0"/>
                          <w:iCs/>
                        </w:rPr>
                        <w:t xml:space="preserve"> 2</w:t>
                      </w:r>
                      <w:r w:rsidR="007D7D56">
                        <w:rPr>
                          <w:rFonts w:ascii="Arial Narrow" w:hAnsi="Arial Narrow"/>
                          <w:b w:val="0"/>
                          <w:iCs/>
                        </w:rPr>
                        <w:t>°</w:t>
                      </w:r>
                      <w:r w:rsidRPr="00D9140C">
                        <w:rPr>
                          <w:rFonts w:ascii="Arial Narrow" w:hAnsi="Arial Narrow"/>
                          <w:b w:val="0"/>
                          <w:iCs/>
                        </w:rPr>
                        <w:t xml:space="preserve"> du code général de la fonction publique</w:t>
                      </w:r>
                    </w:p>
                  </w:txbxContent>
                </v:textbox>
              </v:roundrect>
            </w:pict>
          </mc:Fallback>
        </mc:AlternateContent>
      </w: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5446C6">
      <w:pPr>
        <w:pStyle w:val="intituldelarrt"/>
        <w:rPr>
          <w:rFonts w:ascii="Arial Narrow" w:hAnsi="Arial Narrow"/>
        </w:rPr>
      </w:pPr>
      <w:r>
        <w:rPr>
          <w:rFonts w:ascii="Arial Narrow" w:hAnsi="Arial Narrow"/>
        </w:rPr>
        <w:t>---------------------------------------------------------------------------------------------------------------------------------------------------------------------</w:t>
      </w:r>
    </w:p>
    <w:p w:rsidR="00EA6C2B" w:rsidRDefault="00EA6C2B" w:rsidP="00AB3D64">
      <w:pPr>
        <w:pStyle w:val="VuConsidrant"/>
        <w:spacing w:after="0"/>
        <w:rPr>
          <w:rFonts w:ascii="Arial Narrow" w:hAnsi="Arial Narrow"/>
          <w:b/>
          <w:sz w:val="24"/>
          <w:szCs w:val="24"/>
        </w:rPr>
      </w:pPr>
    </w:p>
    <w:p w:rsidR="007D7B8A" w:rsidRPr="00AB3D64" w:rsidRDefault="007D7B8A" w:rsidP="00AB3D64">
      <w:pPr>
        <w:pStyle w:val="VuConsidrant"/>
        <w:spacing w:after="0"/>
        <w:rPr>
          <w:rFonts w:ascii="Arial Narrow" w:hAnsi="Arial Narrow"/>
          <w:b/>
          <w:sz w:val="24"/>
          <w:szCs w:val="24"/>
        </w:rPr>
      </w:pPr>
      <w:r w:rsidRPr="00AB3D64">
        <w:rPr>
          <w:rFonts w:ascii="Arial Narrow" w:hAnsi="Arial Narrow"/>
          <w:b/>
          <w:sz w:val="24"/>
          <w:szCs w:val="24"/>
        </w:rPr>
        <w:t xml:space="preserve">Entre </w:t>
      </w:r>
    </w:p>
    <w:p w:rsidR="007D7B8A" w:rsidRPr="007D7D56" w:rsidRDefault="007D7B8A" w:rsidP="00AB3D64">
      <w:pPr>
        <w:pStyle w:val="VuConsidrant"/>
        <w:spacing w:after="0"/>
        <w:rPr>
          <w:rFonts w:ascii="Arial Narrow" w:hAnsi="Arial Narrow"/>
          <w:sz w:val="22"/>
          <w:szCs w:val="22"/>
        </w:rPr>
      </w:pPr>
      <w:r w:rsidRPr="007D7D56">
        <w:rPr>
          <w:rFonts w:ascii="Arial Narrow" w:hAnsi="Arial Narrow"/>
          <w:sz w:val="22"/>
          <w:szCs w:val="22"/>
        </w:rPr>
        <w:t xml:space="preserve">............................................................................................ </w:t>
      </w:r>
      <w:r w:rsidRPr="007D7D56">
        <w:rPr>
          <w:rFonts w:ascii="Arial Narrow" w:hAnsi="Arial Narrow"/>
          <w:i/>
          <w:iCs/>
          <w:sz w:val="22"/>
          <w:szCs w:val="22"/>
        </w:rPr>
        <w:t>(</w:t>
      </w:r>
      <w:proofErr w:type="gramStart"/>
      <w:r w:rsidRPr="007D7D56">
        <w:rPr>
          <w:rFonts w:ascii="Arial Narrow" w:hAnsi="Arial Narrow"/>
          <w:i/>
          <w:iCs/>
          <w:sz w:val="22"/>
          <w:szCs w:val="22"/>
        </w:rPr>
        <w:t>dénomination</w:t>
      </w:r>
      <w:proofErr w:type="gramEnd"/>
      <w:r w:rsidRPr="007D7D56">
        <w:rPr>
          <w:rFonts w:ascii="Arial Narrow" w:hAnsi="Arial Narrow"/>
          <w:i/>
          <w:iCs/>
          <w:sz w:val="22"/>
          <w:szCs w:val="22"/>
        </w:rPr>
        <w:t xml:space="preserve"> exacte de la collectivité ou de l'établissement concerné)</w:t>
      </w:r>
      <w:r w:rsidRPr="007D7D56">
        <w:rPr>
          <w:rFonts w:ascii="Arial Narrow" w:hAnsi="Arial Narrow"/>
          <w:sz w:val="22"/>
          <w:szCs w:val="22"/>
        </w:rPr>
        <w:t xml:space="preserve"> représenté</w:t>
      </w:r>
      <w:r w:rsidRPr="007D7D56">
        <w:rPr>
          <w:rFonts w:ascii="Arial Narrow" w:hAnsi="Arial Narrow"/>
          <w:i/>
          <w:iCs/>
          <w:sz w:val="22"/>
          <w:szCs w:val="22"/>
        </w:rPr>
        <w:t>(e)</w:t>
      </w:r>
      <w:r w:rsidRPr="007D7D56">
        <w:rPr>
          <w:rFonts w:ascii="Arial Narrow" w:hAnsi="Arial Narrow"/>
          <w:sz w:val="22"/>
          <w:szCs w:val="22"/>
        </w:rPr>
        <w:t xml:space="preserve"> par son </w:t>
      </w:r>
      <w:r w:rsidRPr="007D7D56">
        <w:rPr>
          <w:rFonts w:ascii="Arial Narrow" w:hAnsi="Arial Narrow"/>
          <w:i/>
          <w:iCs/>
          <w:sz w:val="22"/>
          <w:szCs w:val="22"/>
        </w:rPr>
        <w:t>(Maire ou Président)</w:t>
      </w:r>
      <w:r w:rsidRPr="007D7D56">
        <w:rPr>
          <w:rFonts w:ascii="Arial Narrow" w:hAnsi="Arial Narrow"/>
          <w:sz w:val="22"/>
          <w:szCs w:val="22"/>
        </w:rPr>
        <w:t xml:space="preserve"> ; et dûment habilité par délibération du..................................................... </w:t>
      </w:r>
      <w:r w:rsidRPr="007D7D56">
        <w:rPr>
          <w:rFonts w:ascii="Arial Narrow" w:hAnsi="Arial Narrow"/>
          <w:i/>
          <w:iCs/>
          <w:sz w:val="22"/>
          <w:szCs w:val="22"/>
        </w:rPr>
        <w:t>(</w:t>
      </w:r>
      <w:proofErr w:type="gramStart"/>
      <w:r w:rsidRPr="007D7D56">
        <w:rPr>
          <w:rFonts w:ascii="Arial Narrow" w:hAnsi="Arial Narrow"/>
          <w:i/>
          <w:iCs/>
          <w:sz w:val="22"/>
          <w:szCs w:val="22"/>
        </w:rPr>
        <w:t>indiquer</w:t>
      </w:r>
      <w:proofErr w:type="gramEnd"/>
      <w:r w:rsidRPr="007D7D56">
        <w:rPr>
          <w:rFonts w:ascii="Arial Narrow" w:hAnsi="Arial Narrow"/>
          <w:i/>
          <w:iCs/>
          <w:sz w:val="22"/>
          <w:szCs w:val="22"/>
        </w:rPr>
        <w:t xml:space="preserve"> l'organe délibérant)</w:t>
      </w:r>
      <w:r w:rsidRPr="007D7D56">
        <w:rPr>
          <w:rFonts w:ascii="Arial Narrow" w:hAnsi="Arial Narrow"/>
          <w:sz w:val="22"/>
          <w:szCs w:val="22"/>
        </w:rPr>
        <w:t xml:space="preserve"> en date du....................... </w:t>
      </w:r>
      <w:proofErr w:type="gramStart"/>
      <w:r w:rsidRPr="007D7D56">
        <w:rPr>
          <w:rFonts w:ascii="Arial Narrow" w:hAnsi="Arial Narrow"/>
          <w:sz w:val="22"/>
          <w:szCs w:val="22"/>
        </w:rPr>
        <w:t>ci</w:t>
      </w:r>
      <w:proofErr w:type="gramEnd"/>
      <w:r w:rsidRPr="007D7D56">
        <w:rPr>
          <w:rFonts w:ascii="Arial Narrow" w:hAnsi="Arial Narrow"/>
          <w:sz w:val="22"/>
          <w:szCs w:val="22"/>
        </w:rPr>
        <w:t>-après désigné</w:t>
      </w:r>
      <w:r w:rsidRPr="007D7D56">
        <w:rPr>
          <w:rFonts w:ascii="Arial Narrow" w:hAnsi="Arial Narrow"/>
          <w:i/>
          <w:iCs/>
          <w:sz w:val="22"/>
          <w:szCs w:val="22"/>
        </w:rPr>
        <w:t>(e)</w:t>
      </w:r>
      <w:r w:rsidRPr="007D7D56">
        <w:rPr>
          <w:rFonts w:ascii="Arial Narrow" w:hAnsi="Arial Narrow"/>
          <w:sz w:val="22"/>
          <w:szCs w:val="22"/>
        </w:rPr>
        <w:t xml:space="preserve"> </w:t>
      </w:r>
      <w:r w:rsidRPr="007D7D56">
        <w:rPr>
          <w:rFonts w:ascii="Arial Narrow" w:hAnsi="Arial Narrow"/>
          <w:i/>
          <w:sz w:val="22"/>
          <w:szCs w:val="22"/>
        </w:rPr>
        <w:t>"</w:t>
      </w:r>
      <w:r w:rsidR="00AB3D64" w:rsidRPr="007D7D56">
        <w:rPr>
          <w:rFonts w:ascii="Arial Narrow" w:hAnsi="Arial Narrow"/>
          <w:i/>
          <w:sz w:val="22"/>
          <w:szCs w:val="22"/>
        </w:rPr>
        <w:t>(</w:t>
      </w:r>
      <w:r w:rsidRPr="007D7D56">
        <w:rPr>
          <w:rFonts w:ascii="Arial Narrow" w:hAnsi="Arial Narrow"/>
          <w:i/>
          <w:sz w:val="22"/>
          <w:szCs w:val="22"/>
        </w:rPr>
        <w:t xml:space="preserve">la collectivité </w:t>
      </w:r>
      <w:r w:rsidRPr="007D7D56">
        <w:rPr>
          <w:rFonts w:ascii="Arial Narrow" w:hAnsi="Arial Narrow"/>
          <w:i/>
          <w:iCs/>
          <w:sz w:val="22"/>
          <w:szCs w:val="22"/>
        </w:rPr>
        <w:t xml:space="preserve">ou l'établissement) </w:t>
      </w:r>
      <w:r w:rsidRPr="007D7D56">
        <w:rPr>
          <w:rFonts w:ascii="Arial Narrow" w:hAnsi="Arial Narrow"/>
          <w:sz w:val="22"/>
          <w:szCs w:val="22"/>
        </w:rPr>
        <w:t>employeur",</w:t>
      </w:r>
    </w:p>
    <w:p w:rsidR="00AB3D64" w:rsidRPr="00F458A9" w:rsidRDefault="00AB3D64" w:rsidP="00AB3D64">
      <w:pPr>
        <w:pStyle w:val="VuConsidrant"/>
        <w:spacing w:after="0"/>
        <w:rPr>
          <w:rFonts w:ascii="Arial Narrow" w:hAnsi="Arial Narrow"/>
          <w:sz w:val="22"/>
          <w:szCs w:val="22"/>
        </w:rPr>
      </w:pPr>
    </w:p>
    <w:p w:rsidR="007D7B8A" w:rsidRPr="00AB3D64" w:rsidRDefault="007D7B8A" w:rsidP="00AB3D64">
      <w:pPr>
        <w:pStyle w:val="VuConsidrant"/>
        <w:spacing w:after="0"/>
        <w:rPr>
          <w:rFonts w:ascii="Arial Narrow" w:hAnsi="Arial Narrow"/>
          <w:b/>
          <w:sz w:val="24"/>
          <w:szCs w:val="24"/>
        </w:rPr>
      </w:pPr>
      <w:r w:rsidRPr="00AB3D64">
        <w:rPr>
          <w:rFonts w:ascii="Arial Narrow" w:hAnsi="Arial Narrow"/>
          <w:b/>
          <w:sz w:val="24"/>
          <w:szCs w:val="24"/>
        </w:rPr>
        <w:t xml:space="preserve">Et </w:t>
      </w:r>
    </w:p>
    <w:p w:rsidR="007D7B8A" w:rsidRPr="007D7D56" w:rsidRDefault="00AB3D64" w:rsidP="00AB3D64">
      <w:pPr>
        <w:pStyle w:val="VuConsidrant"/>
        <w:spacing w:after="0"/>
        <w:rPr>
          <w:rFonts w:ascii="Arial Narrow" w:hAnsi="Arial Narrow"/>
          <w:sz w:val="22"/>
          <w:szCs w:val="22"/>
        </w:rPr>
      </w:pPr>
      <w:r w:rsidRPr="007D7D56">
        <w:rPr>
          <w:rFonts w:ascii="Arial Narrow" w:hAnsi="Arial Narrow"/>
          <w:sz w:val="22"/>
          <w:szCs w:val="22"/>
        </w:rPr>
        <w:t>M</w:t>
      </w:r>
      <w:r w:rsidR="0052055F" w:rsidRPr="007D7D56">
        <w:rPr>
          <w:rFonts w:ascii="Arial Narrow" w:hAnsi="Arial Narrow"/>
          <w:sz w:val="22"/>
          <w:szCs w:val="22"/>
        </w:rPr>
        <w:t>/Mme</w:t>
      </w:r>
      <w:r w:rsidR="007D7B8A" w:rsidRPr="007D7D56">
        <w:rPr>
          <w:rFonts w:ascii="Arial Narrow" w:hAnsi="Arial Narrow"/>
          <w:sz w:val="22"/>
          <w:szCs w:val="22"/>
        </w:rPr>
        <w:t xml:space="preserve">........................................................ </w:t>
      </w:r>
      <w:r w:rsidR="007D7B8A" w:rsidRPr="007D7D56">
        <w:rPr>
          <w:rFonts w:ascii="Arial Narrow" w:hAnsi="Arial Narrow"/>
          <w:i/>
          <w:iCs/>
          <w:sz w:val="22"/>
          <w:szCs w:val="22"/>
        </w:rPr>
        <w:t>(</w:t>
      </w:r>
      <w:proofErr w:type="gramStart"/>
      <w:r w:rsidR="007D7B8A" w:rsidRPr="007D7D56">
        <w:rPr>
          <w:rFonts w:ascii="Arial Narrow" w:hAnsi="Arial Narrow"/>
          <w:i/>
          <w:iCs/>
          <w:sz w:val="22"/>
          <w:szCs w:val="22"/>
        </w:rPr>
        <w:t>nom</w:t>
      </w:r>
      <w:proofErr w:type="gramEnd"/>
      <w:r w:rsidR="007D7B8A" w:rsidRPr="007D7D56">
        <w:rPr>
          <w:rFonts w:ascii="Arial Narrow" w:hAnsi="Arial Narrow"/>
          <w:i/>
          <w:iCs/>
          <w:sz w:val="22"/>
          <w:szCs w:val="22"/>
        </w:rPr>
        <w:t>, prénom)</w:t>
      </w:r>
      <w:r w:rsidRPr="007D7D56">
        <w:rPr>
          <w:rFonts w:ascii="Arial Narrow" w:hAnsi="Arial Narrow"/>
          <w:sz w:val="22"/>
          <w:szCs w:val="22"/>
        </w:rPr>
        <w:t xml:space="preserve">, </w:t>
      </w:r>
      <w:r w:rsidR="007D7B8A" w:rsidRPr="007D7D56">
        <w:rPr>
          <w:rFonts w:ascii="Arial Narrow" w:hAnsi="Arial Narrow"/>
          <w:sz w:val="22"/>
          <w:szCs w:val="22"/>
        </w:rPr>
        <w:t>"le co-contractant”,</w:t>
      </w:r>
    </w:p>
    <w:p w:rsidR="00AB3D64" w:rsidRDefault="00AB3D64" w:rsidP="00AB3D64">
      <w:pPr>
        <w:pStyle w:val="VuConsidrant"/>
        <w:spacing w:after="0"/>
        <w:rPr>
          <w:rFonts w:ascii="Arial Narrow" w:hAnsi="Arial Narrow"/>
          <w:sz w:val="22"/>
          <w:szCs w:val="22"/>
        </w:rPr>
      </w:pPr>
    </w:p>
    <w:p w:rsidR="005446C6" w:rsidRDefault="005446C6" w:rsidP="005446C6">
      <w:pPr>
        <w:pStyle w:val="intituldelarrt"/>
        <w:rPr>
          <w:rFonts w:ascii="Arial Narrow" w:hAnsi="Arial Narrow"/>
        </w:rPr>
      </w:pPr>
      <w:r>
        <w:rPr>
          <w:rFonts w:ascii="Arial Narrow" w:hAnsi="Arial Narrow"/>
        </w:rPr>
        <w:t>---------------------------------------------------------------------------------------------------------------------------------------------------------------------</w:t>
      </w:r>
    </w:p>
    <w:p w:rsidR="00EA6C2B" w:rsidRPr="007D7D56" w:rsidRDefault="00EA6C2B" w:rsidP="00AB3D64">
      <w:pPr>
        <w:pStyle w:val="VuConsidrant"/>
        <w:spacing w:after="0"/>
        <w:rPr>
          <w:rFonts w:ascii="Arial Narrow" w:hAnsi="Arial Narrow"/>
          <w:sz w:val="22"/>
          <w:szCs w:val="22"/>
        </w:rPr>
      </w:pPr>
    </w:p>
    <w:p w:rsidR="00A13DEC" w:rsidRPr="007D7D56" w:rsidRDefault="00A13DEC" w:rsidP="00D9140C">
      <w:pPr>
        <w:pStyle w:val="VuConsidrant"/>
        <w:tabs>
          <w:tab w:val="left" w:pos="426"/>
        </w:tabs>
        <w:spacing w:after="0" w:line="24" w:lineRule="atLeast"/>
        <w:ind w:left="420" w:hanging="420"/>
        <w:rPr>
          <w:rFonts w:ascii="Arial Narrow" w:hAnsi="Arial Narrow"/>
          <w:sz w:val="22"/>
          <w:szCs w:val="22"/>
        </w:rPr>
      </w:pPr>
      <w:r w:rsidRPr="007D7D56">
        <w:rPr>
          <w:rFonts w:ascii="Arial Narrow" w:hAnsi="Arial Narrow"/>
          <w:sz w:val="22"/>
          <w:szCs w:val="22"/>
        </w:rPr>
        <w:t xml:space="preserve">Vu </w:t>
      </w:r>
      <w:r w:rsidR="003E76BF" w:rsidRPr="007D7D56">
        <w:rPr>
          <w:rFonts w:ascii="Arial Narrow" w:hAnsi="Arial Narrow"/>
          <w:sz w:val="22"/>
          <w:szCs w:val="22"/>
        </w:rPr>
        <w:tab/>
      </w:r>
      <w:r w:rsidR="007D7D56">
        <w:rPr>
          <w:rFonts w:ascii="Arial Narrow" w:hAnsi="Arial Narrow"/>
          <w:sz w:val="22"/>
          <w:szCs w:val="22"/>
        </w:rPr>
        <w:t>le c</w:t>
      </w:r>
      <w:r w:rsidRPr="007D7D56">
        <w:rPr>
          <w:rFonts w:ascii="Arial Narrow" w:hAnsi="Arial Narrow"/>
          <w:sz w:val="22"/>
          <w:szCs w:val="22"/>
        </w:rPr>
        <w:t>ode général de la fonction publique</w:t>
      </w:r>
      <w:r w:rsidR="00D9140C" w:rsidRPr="007D7D56">
        <w:rPr>
          <w:rFonts w:ascii="Arial Narrow" w:hAnsi="Arial Narrow"/>
          <w:sz w:val="22"/>
          <w:szCs w:val="22"/>
        </w:rPr>
        <w:t>,</w:t>
      </w:r>
      <w:r w:rsidRPr="007D7D56">
        <w:rPr>
          <w:rFonts w:ascii="Arial Narrow" w:hAnsi="Arial Narrow"/>
          <w:sz w:val="22"/>
          <w:szCs w:val="22"/>
        </w:rPr>
        <w:t xml:space="preserve"> </w:t>
      </w:r>
    </w:p>
    <w:p w:rsidR="00543F23" w:rsidRPr="007D7D56" w:rsidRDefault="00AB3D64" w:rsidP="00D9140C">
      <w:pPr>
        <w:pStyle w:val="VuConsidrant"/>
        <w:tabs>
          <w:tab w:val="left" w:pos="426"/>
        </w:tabs>
        <w:spacing w:after="0" w:line="24" w:lineRule="atLeast"/>
        <w:ind w:left="420" w:hanging="420"/>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r>
      <w:r w:rsidR="007D7B8A" w:rsidRPr="007D7D56">
        <w:rPr>
          <w:rFonts w:ascii="Arial Narrow" w:hAnsi="Arial Narrow"/>
          <w:sz w:val="22"/>
          <w:szCs w:val="22"/>
        </w:rPr>
        <w:t xml:space="preserve">le </w:t>
      </w:r>
      <w:r w:rsidR="00D9140C" w:rsidRPr="007D7D56">
        <w:rPr>
          <w:rFonts w:ascii="Arial Narrow" w:hAnsi="Arial Narrow"/>
          <w:sz w:val="22"/>
          <w:szCs w:val="22"/>
        </w:rPr>
        <w:t>décret n°88-145 du 15 février 1988 relatif aux agents contractuels de la fonction publique territoriale</w:t>
      </w:r>
      <w:r w:rsidR="007D7B8A" w:rsidRPr="007D7D56">
        <w:rPr>
          <w:rFonts w:ascii="Arial Narrow" w:hAnsi="Arial Narrow"/>
          <w:sz w:val="22"/>
          <w:szCs w:val="22"/>
        </w:rPr>
        <w:t>,</w:t>
      </w:r>
    </w:p>
    <w:p w:rsidR="00154F0E" w:rsidRPr="007D7D56" w:rsidRDefault="00154F0E" w:rsidP="00D9140C">
      <w:pPr>
        <w:pStyle w:val="Titre1"/>
        <w:spacing w:before="0" w:after="0" w:line="24" w:lineRule="atLeast"/>
        <w:jc w:val="both"/>
        <w:rPr>
          <w:rFonts w:ascii="Arial Narrow" w:hAnsi="Arial Narrow"/>
          <w:b w:val="0"/>
          <w:caps w:val="0"/>
          <w:sz w:val="22"/>
          <w:szCs w:val="22"/>
        </w:rPr>
      </w:pPr>
      <w:r w:rsidRPr="007D7D56">
        <w:rPr>
          <w:rFonts w:ascii="Arial Narrow" w:hAnsi="Arial Narrow"/>
          <w:b w:val="0"/>
          <w:caps w:val="0"/>
          <w:sz w:val="22"/>
          <w:szCs w:val="22"/>
        </w:rPr>
        <w:t xml:space="preserve">Vu </w:t>
      </w:r>
      <w:r w:rsidRPr="007D7D56">
        <w:rPr>
          <w:rFonts w:ascii="Arial Narrow" w:hAnsi="Arial Narrow"/>
          <w:b w:val="0"/>
          <w:caps w:val="0"/>
          <w:sz w:val="22"/>
          <w:szCs w:val="22"/>
        </w:rPr>
        <w:tab/>
        <w:t>le décret n°2019-1414 du 19 décembre 2019 relatif à la procédure de recrutement pour pourvoir les emplois permanents de la fonction publique ouverts aux agents contractuels</w:t>
      </w:r>
      <w:r w:rsidR="003E76BF" w:rsidRPr="007D7D56">
        <w:rPr>
          <w:rFonts w:ascii="Arial Narrow" w:hAnsi="Arial Narrow"/>
          <w:b w:val="0"/>
          <w:caps w:val="0"/>
          <w:sz w:val="22"/>
          <w:szCs w:val="22"/>
        </w:rPr>
        <w:t>,</w:t>
      </w:r>
    </w:p>
    <w:p w:rsidR="00690604" w:rsidRPr="007D7D56" w:rsidRDefault="00AB3D64" w:rsidP="00D9140C">
      <w:pPr>
        <w:pStyle w:val="VuConsidrant"/>
        <w:tabs>
          <w:tab w:val="left" w:pos="426"/>
        </w:tabs>
        <w:spacing w:after="0" w:line="24" w:lineRule="atLeast"/>
        <w:ind w:left="420" w:hanging="420"/>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r>
      <w:r w:rsidR="007D7B8A" w:rsidRPr="007D7D56">
        <w:rPr>
          <w:rFonts w:ascii="Arial Narrow" w:hAnsi="Arial Narrow"/>
          <w:sz w:val="22"/>
          <w:szCs w:val="22"/>
        </w:rPr>
        <w:t xml:space="preserve">la délibération </w:t>
      </w:r>
      <w:r w:rsidR="002B5A4C" w:rsidRPr="007D7D56">
        <w:rPr>
          <w:rFonts w:ascii="Arial Narrow" w:hAnsi="Arial Narrow"/>
          <w:sz w:val="22"/>
          <w:szCs w:val="22"/>
        </w:rPr>
        <w:t xml:space="preserve">en date du …… </w:t>
      </w:r>
      <w:r w:rsidR="00690604" w:rsidRPr="007D7D56">
        <w:rPr>
          <w:rFonts w:ascii="Arial Narrow" w:hAnsi="Arial Narrow"/>
          <w:sz w:val="22"/>
          <w:szCs w:val="22"/>
        </w:rPr>
        <w:t xml:space="preserve">créant l’emploi à temps </w:t>
      </w:r>
      <w:r w:rsidR="0086701E">
        <w:rPr>
          <w:rFonts w:ascii="Arial Narrow" w:hAnsi="Arial Narrow"/>
          <w:sz w:val="22"/>
          <w:szCs w:val="22"/>
        </w:rPr>
        <w:t xml:space="preserve">complet OU à temps </w:t>
      </w:r>
      <w:r w:rsidR="00D9140C" w:rsidRPr="007D7D56">
        <w:rPr>
          <w:rFonts w:ascii="Arial Narrow" w:hAnsi="Arial Narrow"/>
          <w:sz w:val="22"/>
          <w:szCs w:val="22"/>
        </w:rPr>
        <w:t xml:space="preserve">non </w:t>
      </w:r>
      <w:r w:rsidR="00690604" w:rsidRPr="007D7D56">
        <w:rPr>
          <w:rFonts w:ascii="Arial Narrow" w:hAnsi="Arial Narrow"/>
          <w:sz w:val="22"/>
          <w:szCs w:val="22"/>
        </w:rPr>
        <w:t xml:space="preserve">complet pour une durée hebdomadaire de </w:t>
      </w:r>
      <w:proofErr w:type="gramStart"/>
      <w:r w:rsidR="00690604" w:rsidRPr="007D7D56">
        <w:rPr>
          <w:rFonts w:ascii="Arial Narrow" w:hAnsi="Arial Narrow"/>
          <w:sz w:val="22"/>
          <w:szCs w:val="22"/>
        </w:rPr>
        <w:t>…….</w:t>
      </w:r>
      <w:proofErr w:type="gramEnd"/>
      <w:r w:rsidR="00690604" w:rsidRPr="007D7D56">
        <w:rPr>
          <w:rFonts w:ascii="Arial Narrow" w:hAnsi="Arial Narrow"/>
          <w:sz w:val="22"/>
          <w:szCs w:val="22"/>
        </w:rPr>
        <w:t xml:space="preserve">. </w:t>
      </w:r>
      <w:proofErr w:type="gramStart"/>
      <w:r w:rsidR="00690604" w:rsidRPr="007D7D56">
        <w:rPr>
          <w:rFonts w:ascii="Arial Narrow" w:hAnsi="Arial Narrow"/>
          <w:sz w:val="22"/>
          <w:szCs w:val="22"/>
        </w:rPr>
        <w:t>heures</w:t>
      </w:r>
      <w:proofErr w:type="gramEnd"/>
      <w:r w:rsidR="00690604" w:rsidRPr="007D7D56">
        <w:rPr>
          <w:rFonts w:ascii="Arial Narrow" w:hAnsi="Arial Narrow"/>
          <w:sz w:val="22"/>
          <w:szCs w:val="22"/>
        </w:rPr>
        <w:t xml:space="preserve"> de …………… </w:t>
      </w:r>
      <w:r w:rsidR="00690604" w:rsidRPr="007D7D56">
        <w:rPr>
          <w:rFonts w:ascii="Arial Narrow" w:hAnsi="Arial Narrow"/>
          <w:i/>
          <w:sz w:val="22"/>
          <w:szCs w:val="22"/>
        </w:rPr>
        <w:t>(fonctions exercées)</w:t>
      </w:r>
      <w:r w:rsidR="00690604" w:rsidRPr="007D7D56">
        <w:rPr>
          <w:rFonts w:ascii="Arial Narrow" w:hAnsi="Arial Narrow"/>
          <w:sz w:val="22"/>
          <w:szCs w:val="22"/>
        </w:rPr>
        <w:t xml:space="preserve"> correspondant au grade de ……………… et fixant le niveau de recrutement et la rémunération,</w:t>
      </w:r>
    </w:p>
    <w:p w:rsidR="00BB5F65" w:rsidRDefault="00AB3D64" w:rsidP="0086701E">
      <w:pPr>
        <w:pStyle w:val="VuConsidrant"/>
        <w:tabs>
          <w:tab w:val="left" w:pos="426"/>
        </w:tabs>
        <w:spacing w:after="0" w:line="24" w:lineRule="atLeast"/>
        <w:ind w:left="426" w:hanging="426"/>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r>
      <w:r w:rsidR="00D61A53" w:rsidRPr="007D7D56">
        <w:rPr>
          <w:rFonts w:ascii="Arial Narrow" w:hAnsi="Arial Narrow"/>
          <w:sz w:val="22"/>
          <w:szCs w:val="22"/>
        </w:rPr>
        <w:t>la déclaration de vacance d’emploi auprès du Centre de Gestion enregistrée par le Président du Centre de gestion de Loire-Atlantique sous le numéro ………………… par arrêté n°…………</w:t>
      </w:r>
      <w:proofErr w:type="gramStart"/>
      <w:r w:rsidR="00D61A53" w:rsidRPr="007D7D56">
        <w:rPr>
          <w:rFonts w:ascii="Arial Narrow" w:hAnsi="Arial Narrow"/>
          <w:sz w:val="22"/>
          <w:szCs w:val="22"/>
        </w:rPr>
        <w:t>…….</w:t>
      </w:r>
      <w:proofErr w:type="gramEnd"/>
      <w:r w:rsidR="00D61A53" w:rsidRPr="007D7D56">
        <w:rPr>
          <w:rFonts w:ascii="Arial Narrow" w:hAnsi="Arial Narrow"/>
          <w:sz w:val="22"/>
          <w:szCs w:val="22"/>
        </w:rPr>
        <w:t xml:space="preserve">. </w:t>
      </w:r>
      <w:proofErr w:type="gramStart"/>
      <w:r w:rsidR="00D61A53" w:rsidRPr="007D7D56">
        <w:rPr>
          <w:rFonts w:ascii="Arial Narrow" w:hAnsi="Arial Narrow"/>
          <w:sz w:val="22"/>
          <w:szCs w:val="22"/>
        </w:rPr>
        <w:t>en</w:t>
      </w:r>
      <w:proofErr w:type="gramEnd"/>
      <w:r w:rsidR="00D61A53" w:rsidRPr="007D7D56">
        <w:rPr>
          <w:rFonts w:ascii="Arial Narrow" w:hAnsi="Arial Narrow"/>
          <w:sz w:val="22"/>
          <w:szCs w:val="22"/>
        </w:rPr>
        <w:t xml:space="preserve"> date du …………………,</w:t>
      </w:r>
    </w:p>
    <w:p w:rsidR="0086701E" w:rsidRDefault="0086701E" w:rsidP="0086701E">
      <w:pPr>
        <w:pStyle w:val="VuConsidrant"/>
        <w:tabs>
          <w:tab w:val="left" w:pos="426"/>
        </w:tabs>
        <w:spacing w:after="0" w:line="24" w:lineRule="atLeast"/>
        <w:ind w:left="426" w:hanging="426"/>
        <w:rPr>
          <w:rFonts w:ascii="Arial Narrow" w:hAnsi="Arial Narrow"/>
          <w:sz w:val="22"/>
          <w:szCs w:val="22"/>
        </w:rPr>
      </w:pPr>
    </w:p>
    <w:p w:rsidR="0086701E" w:rsidRDefault="0086701E" w:rsidP="0086701E">
      <w:pPr>
        <w:pStyle w:val="VuConsidrant"/>
        <w:tabs>
          <w:tab w:val="left" w:pos="1276"/>
        </w:tabs>
        <w:spacing w:after="0" w:line="24" w:lineRule="atLeast"/>
        <w:ind w:left="426" w:hanging="426"/>
        <w:rPr>
          <w:rFonts w:ascii="Arial Narrow" w:hAnsi="Arial Narrow"/>
          <w:sz w:val="22"/>
          <w:szCs w:val="22"/>
        </w:rPr>
      </w:pPr>
      <w:r w:rsidRPr="0086701E">
        <w:rPr>
          <w:rFonts w:ascii="Arial Narrow" w:hAnsi="Arial Narrow"/>
          <w:sz w:val="22"/>
          <w:szCs w:val="22"/>
        </w:rPr>
        <w:t xml:space="preserve">Considérant </w:t>
      </w:r>
      <w:r>
        <w:rPr>
          <w:rFonts w:ascii="Arial Narrow" w:hAnsi="Arial Narrow"/>
          <w:sz w:val="22"/>
          <w:szCs w:val="22"/>
        </w:rPr>
        <w:tab/>
      </w:r>
      <w:r w:rsidRPr="0086701E">
        <w:rPr>
          <w:rFonts w:ascii="Arial Narrow" w:hAnsi="Arial Narrow"/>
          <w:sz w:val="22"/>
          <w:szCs w:val="22"/>
        </w:rPr>
        <w:t>que la nature des fonctions ou les besoins des services le justifient,</w:t>
      </w:r>
    </w:p>
    <w:p w:rsidR="00030274" w:rsidRPr="0086701E" w:rsidRDefault="00030274" w:rsidP="0086701E">
      <w:pPr>
        <w:pStyle w:val="VuConsidrant"/>
        <w:tabs>
          <w:tab w:val="left" w:pos="1276"/>
        </w:tabs>
        <w:spacing w:after="0" w:line="24" w:lineRule="atLeast"/>
        <w:ind w:left="426" w:hanging="426"/>
        <w:rPr>
          <w:rFonts w:ascii="Arial Narrow" w:hAnsi="Arial Narrow"/>
          <w:sz w:val="22"/>
          <w:szCs w:val="22"/>
        </w:rPr>
      </w:pPr>
    </w:p>
    <w:p w:rsidR="0086701E" w:rsidRDefault="0086701E" w:rsidP="0086701E">
      <w:pPr>
        <w:pStyle w:val="VuConsidrant"/>
        <w:tabs>
          <w:tab w:val="left" w:pos="1276"/>
        </w:tabs>
        <w:spacing w:after="0" w:line="24" w:lineRule="atLeast"/>
        <w:ind w:left="1272" w:hanging="1272"/>
        <w:rPr>
          <w:rFonts w:ascii="Arial Narrow" w:hAnsi="Arial Narrow"/>
          <w:sz w:val="22"/>
          <w:szCs w:val="22"/>
        </w:rPr>
      </w:pPr>
      <w:r w:rsidRPr="0086701E">
        <w:rPr>
          <w:rFonts w:ascii="Arial Narrow" w:hAnsi="Arial Narrow"/>
          <w:sz w:val="22"/>
          <w:szCs w:val="22"/>
        </w:rPr>
        <w:t xml:space="preserve">Considérant </w:t>
      </w:r>
      <w:r>
        <w:rPr>
          <w:rFonts w:ascii="Arial Narrow" w:hAnsi="Arial Narrow"/>
          <w:sz w:val="22"/>
          <w:szCs w:val="22"/>
        </w:rPr>
        <w:tab/>
      </w:r>
      <w:r w:rsidRPr="0086701E">
        <w:rPr>
          <w:rFonts w:ascii="Arial Narrow" w:hAnsi="Arial Narrow"/>
          <w:sz w:val="22"/>
          <w:szCs w:val="22"/>
        </w:rPr>
        <w:t xml:space="preserve">que M./Mme …………………………. </w:t>
      </w:r>
      <w:proofErr w:type="gramStart"/>
      <w:r w:rsidRPr="0086701E">
        <w:rPr>
          <w:rFonts w:ascii="Arial Narrow" w:hAnsi="Arial Narrow"/>
          <w:sz w:val="22"/>
          <w:szCs w:val="22"/>
        </w:rPr>
        <w:t>est</w:t>
      </w:r>
      <w:proofErr w:type="gramEnd"/>
      <w:r w:rsidRPr="0086701E">
        <w:rPr>
          <w:rFonts w:ascii="Arial Narrow" w:hAnsi="Arial Narrow"/>
          <w:sz w:val="22"/>
          <w:szCs w:val="22"/>
        </w:rPr>
        <w:t xml:space="preserve"> titulaire du diplôme </w:t>
      </w:r>
      <w:bookmarkStart w:id="0" w:name="_GoBack"/>
      <w:r w:rsidRPr="007E3497">
        <w:rPr>
          <w:rFonts w:ascii="Arial Narrow" w:hAnsi="Arial Narrow"/>
          <w:i/>
          <w:sz w:val="22"/>
          <w:szCs w:val="22"/>
        </w:rPr>
        <w:t xml:space="preserve">(ou du titre) </w:t>
      </w:r>
      <w:bookmarkEnd w:id="0"/>
      <w:r w:rsidRPr="0086701E">
        <w:rPr>
          <w:rFonts w:ascii="Arial Narrow" w:hAnsi="Arial Narrow"/>
          <w:sz w:val="22"/>
          <w:szCs w:val="22"/>
        </w:rPr>
        <w:t>de ….et dispose d’une expérience professionnelle si</w:t>
      </w:r>
      <w:r>
        <w:rPr>
          <w:rFonts w:ascii="Arial Narrow" w:hAnsi="Arial Narrow"/>
          <w:sz w:val="22"/>
          <w:szCs w:val="22"/>
        </w:rPr>
        <w:t>gnificative dans le domaine…..,</w:t>
      </w:r>
    </w:p>
    <w:p w:rsidR="00030274" w:rsidRPr="0086701E" w:rsidRDefault="00030274" w:rsidP="0086701E">
      <w:pPr>
        <w:pStyle w:val="VuConsidrant"/>
        <w:tabs>
          <w:tab w:val="left" w:pos="1276"/>
        </w:tabs>
        <w:spacing w:after="0" w:line="24" w:lineRule="atLeast"/>
        <w:ind w:left="1272" w:hanging="1272"/>
        <w:rPr>
          <w:rFonts w:ascii="Arial Narrow" w:hAnsi="Arial Narrow"/>
          <w:sz w:val="22"/>
          <w:szCs w:val="22"/>
        </w:rPr>
      </w:pPr>
    </w:p>
    <w:p w:rsidR="001D6343" w:rsidRPr="007D7D56" w:rsidRDefault="00154F0E" w:rsidP="0086701E">
      <w:pPr>
        <w:pStyle w:val="VuConsidrant"/>
        <w:tabs>
          <w:tab w:val="left" w:pos="1276"/>
        </w:tabs>
        <w:spacing w:after="0" w:line="24" w:lineRule="atLeast"/>
        <w:ind w:left="426" w:hanging="426"/>
        <w:rPr>
          <w:rFonts w:ascii="Arial Narrow" w:hAnsi="Arial Narrow"/>
          <w:color w:val="000000"/>
          <w:sz w:val="22"/>
          <w:szCs w:val="22"/>
        </w:rPr>
      </w:pPr>
      <w:r w:rsidRPr="0086701E">
        <w:rPr>
          <w:rFonts w:ascii="Arial Narrow" w:hAnsi="Arial Narrow"/>
          <w:sz w:val="22"/>
          <w:szCs w:val="22"/>
        </w:rPr>
        <w:t xml:space="preserve">Considérant </w:t>
      </w:r>
      <w:r w:rsidR="0086701E">
        <w:rPr>
          <w:rFonts w:ascii="Arial Narrow" w:hAnsi="Arial Narrow"/>
          <w:sz w:val="22"/>
          <w:szCs w:val="22"/>
        </w:rPr>
        <w:tab/>
      </w:r>
      <w:r w:rsidRPr="0086701E">
        <w:rPr>
          <w:rFonts w:ascii="Arial Narrow" w:hAnsi="Arial Narrow"/>
          <w:sz w:val="22"/>
          <w:szCs w:val="22"/>
        </w:rPr>
        <w:t>que cet agent remplit les conditions de recrutement</w:t>
      </w:r>
      <w:r w:rsidR="00D9140C" w:rsidRPr="0086701E">
        <w:rPr>
          <w:rFonts w:ascii="Arial Narrow" w:hAnsi="Arial Narrow"/>
          <w:sz w:val="22"/>
          <w:szCs w:val="22"/>
        </w:rPr>
        <w:t>,</w:t>
      </w:r>
      <w:r w:rsidRPr="007D7D56">
        <w:rPr>
          <w:rFonts w:ascii="Arial Narrow" w:hAnsi="Arial Narrow"/>
          <w:color w:val="000000"/>
          <w:sz w:val="22"/>
          <w:szCs w:val="22"/>
        </w:rPr>
        <w:t xml:space="preserve"> </w:t>
      </w:r>
    </w:p>
    <w:p w:rsidR="005446C6" w:rsidRDefault="005446C6" w:rsidP="00D9140C">
      <w:pPr>
        <w:pStyle w:val="VuConsidrant"/>
        <w:spacing w:after="0"/>
        <w:rPr>
          <w:rFonts w:ascii="Arial Narrow" w:hAnsi="Arial Narrow"/>
          <w:sz w:val="16"/>
          <w:szCs w:val="16"/>
        </w:rPr>
      </w:pPr>
    </w:p>
    <w:p w:rsidR="00154F0E" w:rsidRDefault="00154F0E" w:rsidP="00AB3D64">
      <w:pPr>
        <w:pStyle w:val="VuConsidrant"/>
        <w:spacing w:after="0"/>
        <w:rPr>
          <w:rFonts w:ascii="Arial Narrow" w:hAnsi="Arial Narrow"/>
          <w:b/>
          <w:sz w:val="24"/>
          <w:szCs w:val="24"/>
        </w:rPr>
      </w:pPr>
    </w:p>
    <w:p w:rsidR="007D7B8A" w:rsidRPr="005446C6" w:rsidRDefault="007D7B8A" w:rsidP="00AB3D64">
      <w:pPr>
        <w:pStyle w:val="VuConsidrant"/>
        <w:spacing w:after="0"/>
        <w:rPr>
          <w:rFonts w:ascii="Arial Narrow" w:hAnsi="Arial Narrow"/>
          <w:b/>
          <w:sz w:val="24"/>
          <w:szCs w:val="24"/>
        </w:rPr>
      </w:pPr>
      <w:r w:rsidRPr="005446C6">
        <w:rPr>
          <w:rFonts w:ascii="Arial Narrow" w:hAnsi="Arial Narrow"/>
          <w:b/>
          <w:sz w:val="24"/>
          <w:szCs w:val="24"/>
        </w:rPr>
        <w:t xml:space="preserve">Il a été convenu ce qui suit : </w:t>
      </w:r>
    </w:p>
    <w:p w:rsidR="005446C6" w:rsidRDefault="005446C6" w:rsidP="00AB3D64">
      <w:pPr>
        <w:pStyle w:val="VuConsidrant"/>
        <w:spacing w:after="0"/>
        <w:rPr>
          <w:rFonts w:ascii="Arial Narrow" w:hAnsi="Arial Narrow"/>
          <w:sz w:val="16"/>
          <w:szCs w:val="16"/>
        </w:rPr>
      </w:pPr>
    </w:p>
    <w:p w:rsidR="001D6343" w:rsidRPr="005A2CDC" w:rsidRDefault="001D6343" w:rsidP="00AB3D64">
      <w:pPr>
        <w:pStyle w:val="VuConsidrant"/>
        <w:spacing w:after="0"/>
        <w:rPr>
          <w:rFonts w:ascii="Arial Narrow" w:hAnsi="Arial Narrow"/>
          <w:sz w:val="16"/>
          <w:szCs w:val="16"/>
        </w:rPr>
      </w:pPr>
    </w:p>
    <w:p w:rsidR="005446C6" w:rsidRPr="005A2CDC" w:rsidRDefault="005446C6" w:rsidP="00AB3D64">
      <w:pPr>
        <w:pStyle w:val="VuConsidrant"/>
        <w:spacing w:after="0"/>
        <w:rPr>
          <w:rFonts w:ascii="Arial Narrow" w:hAnsi="Arial Narrow"/>
          <w:sz w:val="16"/>
          <w:szCs w:val="16"/>
        </w:rPr>
      </w:pPr>
    </w:p>
    <w:p w:rsidR="007D7B8A" w:rsidRDefault="007D7B8A" w:rsidP="00AB3D64">
      <w:pPr>
        <w:pStyle w:val="articlen"/>
        <w:spacing w:before="0" w:after="0"/>
        <w:rPr>
          <w:rFonts w:ascii="Arial Narrow" w:hAnsi="Arial Narrow"/>
          <w:bCs w:val="0"/>
          <w:color w:val="000000"/>
          <w:sz w:val="22"/>
          <w:szCs w:val="22"/>
        </w:rPr>
      </w:pPr>
      <w:r w:rsidRPr="00F458A9">
        <w:rPr>
          <w:rFonts w:ascii="Arial Narrow" w:hAnsi="Arial Narrow"/>
          <w:color w:val="000000"/>
          <w:sz w:val="22"/>
          <w:szCs w:val="22"/>
        </w:rPr>
        <w:t xml:space="preserve">ARTICLE 1 : </w:t>
      </w:r>
      <w:r w:rsidR="00BB5F65" w:rsidRPr="00F458A9">
        <w:rPr>
          <w:rFonts w:ascii="Arial Narrow" w:hAnsi="Arial Narrow"/>
          <w:color w:val="000000"/>
          <w:sz w:val="22"/>
          <w:szCs w:val="22"/>
        </w:rPr>
        <w:t>OBJET</w:t>
      </w:r>
      <w:r w:rsidR="00D24814" w:rsidRPr="00F458A9">
        <w:rPr>
          <w:rFonts w:ascii="Arial Narrow" w:hAnsi="Arial Narrow"/>
          <w:color w:val="000000"/>
          <w:sz w:val="22"/>
          <w:szCs w:val="22"/>
        </w:rPr>
        <w:t xml:space="preserve">, </w:t>
      </w:r>
      <w:r w:rsidR="00B21056">
        <w:rPr>
          <w:rFonts w:ascii="Arial Narrow" w:hAnsi="Arial Narrow"/>
          <w:color w:val="000000"/>
          <w:sz w:val="22"/>
          <w:szCs w:val="22"/>
        </w:rPr>
        <w:t>DURÉ</w:t>
      </w:r>
      <w:r w:rsidR="009C3E6D" w:rsidRPr="00F458A9">
        <w:rPr>
          <w:rFonts w:ascii="Arial Narrow" w:hAnsi="Arial Narrow"/>
          <w:color w:val="000000"/>
          <w:sz w:val="22"/>
          <w:szCs w:val="22"/>
        </w:rPr>
        <w:t>E DU CONTRAT</w:t>
      </w:r>
      <w:r w:rsidR="00D24814" w:rsidRPr="00F458A9">
        <w:rPr>
          <w:rFonts w:ascii="Arial Narrow" w:hAnsi="Arial Narrow"/>
          <w:color w:val="000000"/>
          <w:sz w:val="22"/>
          <w:szCs w:val="22"/>
        </w:rPr>
        <w:t xml:space="preserve"> et </w:t>
      </w:r>
      <w:r w:rsidR="00D24814" w:rsidRPr="00F458A9">
        <w:rPr>
          <w:rFonts w:ascii="Arial Narrow" w:hAnsi="Arial Narrow"/>
          <w:bCs w:val="0"/>
          <w:color w:val="000000"/>
          <w:sz w:val="22"/>
          <w:szCs w:val="22"/>
        </w:rPr>
        <w:t>CONDITIONS D’EMPLOIS</w:t>
      </w:r>
    </w:p>
    <w:p w:rsidR="005446C6" w:rsidRPr="005A2CDC" w:rsidRDefault="005446C6" w:rsidP="00AB3D64">
      <w:pPr>
        <w:pStyle w:val="articlen"/>
        <w:spacing w:before="0" w:after="0"/>
        <w:rPr>
          <w:rFonts w:ascii="Arial Narrow" w:hAnsi="Arial Narrow"/>
          <w:b w:val="0"/>
          <w:color w:val="000000"/>
          <w:sz w:val="16"/>
          <w:szCs w:val="16"/>
        </w:rPr>
      </w:pPr>
    </w:p>
    <w:p w:rsidR="00CB2A3B" w:rsidRPr="007D7D56" w:rsidRDefault="007D7B8A" w:rsidP="005446C6">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M</w:t>
      </w:r>
      <w:r w:rsidR="0052055F" w:rsidRPr="007D7D56">
        <w:rPr>
          <w:rFonts w:ascii="Arial Narrow" w:hAnsi="Arial Narrow"/>
          <w:color w:val="000000"/>
          <w:sz w:val="22"/>
          <w:szCs w:val="22"/>
        </w:rPr>
        <w:t>/Mme</w:t>
      </w:r>
      <w:r w:rsidRPr="007D7D56">
        <w:rPr>
          <w:rFonts w:ascii="Arial Narrow" w:hAnsi="Arial Narrow"/>
          <w:color w:val="000000"/>
          <w:sz w:val="22"/>
          <w:szCs w:val="22"/>
        </w:rPr>
        <w:t xml:space="preserve"> ................................................</w:t>
      </w:r>
      <w:r w:rsidR="00B714A3" w:rsidRPr="007D7D56">
        <w:rPr>
          <w:rFonts w:ascii="Arial Narrow" w:hAnsi="Arial Narrow"/>
          <w:color w:val="000000"/>
          <w:sz w:val="22"/>
          <w:szCs w:val="22"/>
        </w:rPr>
        <w:t xml:space="preserve"> né(e) le………… à …………. </w:t>
      </w:r>
      <w:r w:rsidRPr="007D7D56">
        <w:rPr>
          <w:rFonts w:ascii="Arial Narrow" w:hAnsi="Arial Narrow"/>
          <w:color w:val="000000"/>
          <w:sz w:val="22"/>
          <w:szCs w:val="22"/>
        </w:rPr>
        <w:t xml:space="preserve"> </w:t>
      </w:r>
      <w:proofErr w:type="gramStart"/>
      <w:r w:rsidRPr="007D7D56">
        <w:rPr>
          <w:rFonts w:ascii="Arial Narrow" w:hAnsi="Arial Narrow"/>
          <w:color w:val="000000"/>
          <w:sz w:val="22"/>
          <w:szCs w:val="22"/>
        </w:rPr>
        <w:t>est</w:t>
      </w:r>
      <w:proofErr w:type="gramEnd"/>
      <w:r w:rsidRPr="007D7D56">
        <w:rPr>
          <w:rFonts w:ascii="Arial Narrow" w:hAnsi="Arial Narrow"/>
          <w:color w:val="000000"/>
          <w:sz w:val="22"/>
          <w:szCs w:val="22"/>
        </w:rPr>
        <w:t xml:space="preserve"> engagé</w:t>
      </w:r>
      <w:r w:rsidRPr="007D7D56">
        <w:rPr>
          <w:rFonts w:ascii="Arial Narrow" w:hAnsi="Arial Narrow"/>
          <w:iCs/>
          <w:color w:val="000000"/>
          <w:sz w:val="22"/>
          <w:szCs w:val="22"/>
        </w:rPr>
        <w:t>(e)</w:t>
      </w:r>
      <w:r w:rsidRPr="007D7D56">
        <w:rPr>
          <w:rFonts w:ascii="Arial Narrow" w:hAnsi="Arial Narrow"/>
          <w:color w:val="000000"/>
          <w:sz w:val="22"/>
          <w:szCs w:val="22"/>
        </w:rPr>
        <w:t xml:space="preserve"> </w:t>
      </w:r>
      <w:r w:rsidR="001E52B8" w:rsidRPr="007D7D56">
        <w:rPr>
          <w:rFonts w:ascii="Arial Narrow" w:hAnsi="Arial Narrow"/>
          <w:color w:val="000000"/>
          <w:sz w:val="22"/>
          <w:szCs w:val="22"/>
        </w:rPr>
        <w:t>sur</w:t>
      </w:r>
      <w:r w:rsidR="004D04A3" w:rsidRPr="007D7D56">
        <w:rPr>
          <w:rFonts w:ascii="Arial Narrow" w:hAnsi="Arial Narrow"/>
          <w:color w:val="000000"/>
          <w:sz w:val="22"/>
          <w:szCs w:val="22"/>
        </w:rPr>
        <w:t xml:space="preserve"> le fondement de l’article </w:t>
      </w:r>
      <w:r w:rsidR="00A13DEC" w:rsidRPr="007D7D56">
        <w:rPr>
          <w:rFonts w:ascii="Arial Narrow" w:hAnsi="Arial Narrow"/>
          <w:color w:val="000000"/>
          <w:sz w:val="22"/>
          <w:szCs w:val="22"/>
        </w:rPr>
        <w:t>L</w:t>
      </w:r>
      <w:r w:rsidR="007D7D56">
        <w:rPr>
          <w:rFonts w:ascii="Arial Narrow" w:hAnsi="Arial Narrow"/>
          <w:color w:val="000000"/>
          <w:sz w:val="22"/>
          <w:szCs w:val="22"/>
        </w:rPr>
        <w:t>.</w:t>
      </w:r>
      <w:r w:rsidR="00A13DEC" w:rsidRPr="007D7D56">
        <w:rPr>
          <w:rFonts w:ascii="Arial Narrow" w:hAnsi="Arial Narrow"/>
          <w:color w:val="000000"/>
          <w:sz w:val="22"/>
          <w:szCs w:val="22"/>
        </w:rPr>
        <w:t xml:space="preserve">332-8 </w:t>
      </w:r>
      <w:r w:rsidR="0086701E">
        <w:rPr>
          <w:rFonts w:ascii="Arial Narrow" w:hAnsi="Arial Narrow"/>
          <w:color w:val="000000"/>
          <w:sz w:val="22"/>
          <w:szCs w:val="22"/>
        </w:rPr>
        <w:t>2</w:t>
      </w:r>
      <w:r w:rsidR="002B59D6" w:rsidRPr="007D7D56">
        <w:rPr>
          <w:rFonts w:ascii="Arial Narrow" w:hAnsi="Arial Narrow"/>
          <w:color w:val="000000"/>
          <w:sz w:val="22"/>
          <w:szCs w:val="22"/>
        </w:rPr>
        <w:t>°</w:t>
      </w:r>
      <w:r w:rsidR="00A13DEC" w:rsidRPr="007D7D56">
        <w:rPr>
          <w:rFonts w:ascii="Arial Narrow" w:hAnsi="Arial Narrow"/>
          <w:color w:val="000000"/>
          <w:sz w:val="22"/>
          <w:szCs w:val="22"/>
        </w:rPr>
        <w:t xml:space="preserve">du code général </w:t>
      </w:r>
      <w:r w:rsidR="00CB2A3B" w:rsidRPr="007D7D56">
        <w:rPr>
          <w:rFonts w:ascii="Arial Narrow" w:hAnsi="Arial Narrow"/>
          <w:color w:val="000000"/>
          <w:sz w:val="22"/>
          <w:szCs w:val="22"/>
        </w:rPr>
        <w:t xml:space="preserve">pour assurer les fonctions suivantes </w:t>
      </w:r>
      <w:r w:rsidR="00CB2A3B" w:rsidRPr="007D7D56">
        <w:rPr>
          <w:rFonts w:ascii="Arial Narrow" w:hAnsi="Arial Narrow"/>
          <w:i/>
          <w:iCs/>
          <w:color w:val="000000"/>
          <w:sz w:val="22"/>
          <w:szCs w:val="22"/>
        </w:rPr>
        <w:t>(à préciser) </w:t>
      </w:r>
      <w:r w:rsidR="00CB2A3B" w:rsidRPr="007D7D56">
        <w:rPr>
          <w:rFonts w:ascii="Arial Narrow" w:hAnsi="Arial Narrow"/>
          <w:color w:val="000000"/>
          <w:sz w:val="22"/>
          <w:szCs w:val="22"/>
        </w:rPr>
        <w:t xml:space="preserve">: ..................................................correspondant à la catégorie hiérarchique </w:t>
      </w:r>
      <w:r w:rsidR="003E76BF" w:rsidRPr="007D7D56">
        <w:rPr>
          <w:rFonts w:ascii="Arial Narrow" w:hAnsi="Arial Narrow"/>
          <w:color w:val="000000"/>
          <w:sz w:val="22"/>
          <w:szCs w:val="22"/>
        </w:rPr>
        <w:t xml:space="preserve">…….. </w:t>
      </w:r>
      <w:r w:rsidR="00CB2A3B" w:rsidRPr="007D7D56">
        <w:rPr>
          <w:rFonts w:ascii="Arial Narrow" w:hAnsi="Arial Narrow"/>
          <w:i/>
          <w:color w:val="000000"/>
          <w:sz w:val="22"/>
          <w:szCs w:val="22"/>
        </w:rPr>
        <w:t>(A, B, C)</w:t>
      </w:r>
      <w:r w:rsidR="003E76BF" w:rsidRPr="007D7D56">
        <w:rPr>
          <w:rFonts w:ascii="Arial Narrow" w:hAnsi="Arial Narrow"/>
          <w:i/>
          <w:color w:val="000000"/>
          <w:sz w:val="22"/>
          <w:szCs w:val="22"/>
        </w:rPr>
        <w:t>.</w:t>
      </w:r>
    </w:p>
    <w:p w:rsidR="00CB2A3B" w:rsidRPr="007D7D56" w:rsidRDefault="00594649" w:rsidP="005446C6">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Le présent contrat est conclu à compter du ……</w:t>
      </w:r>
      <w:r w:rsidR="005446C6" w:rsidRPr="007D7D56">
        <w:rPr>
          <w:rFonts w:ascii="Arial Narrow" w:hAnsi="Arial Narrow"/>
          <w:color w:val="000000"/>
          <w:sz w:val="22"/>
          <w:szCs w:val="22"/>
        </w:rPr>
        <w:t>…</w:t>
      </w:r>
      <w:r w:rsidRPr="007D7D56">
        <w:rPr>
          <w:rFonts w:ascii="Arial Narrow" w:hAnsi="Arial Narrow"/>
          <w:color w:val="000000"/>
          <w:sz w:val="22"/>
          <w:szCs w:val="22"/>
        </w:rPr>
        <w:t>…….</w:t>
      </w:r>
      <w:r w:rsidR="005446C6" w:rsidRPr="007D7D56">
        <w:rPr>
          <w:rFonts w:ascii="Arial Narrow" w:hAnsi="Arial Narrow"/>
          <w:color w:val="000000"/>
          <w:sz w:val="22"/>
          <w:szCs w:val="22"/>
        </w:rPr>
        <w:t xml:space="preserve"> </w:t>
      </w:r>
      <w:r w:rsidRPr="007D7D56">
        <w:rPr>
          <w:rFonts w:ascii="Arial Narrow" w:hAnsi="Arial Narrow"/>
          <w:color w:val="000000"/>
          <w:sz w:val="22"/>
          <w:szCs w:val="22"/>
        </w:rPr>
        <w:t xml:space="preserve">pour une </w:t>
      </w:r>
      <w:r w:rsidR="00CB2A3B" w:rsidRPr="007D7D56">
        <w:rPr>
          <w:rFonts w:ascii="Arial Narrow" w:hAnsi="Arial Narrow"/>
          <w:color w:val="000000"/>
          <w:sz w:val="22"/>
          <w:szCs w:val="22"/>
        </w:rPr>
        <w:t xml:space="preserve">durée de ........................ </w:t>
      </w:r>
      <w:r w:rsidR="00CB2A3B" w:rsidRPr="007D7D56">
        <w:rPr>
          <w:rFonts w:ascii="Arial Narrow" w:hAnsi="Arial Narrow"/>
          <w:bCs/>
          <w:i/>
          <w:iCs/>
          <w:color w:val="000000"/>
          <w:sz w:val="22"/>
          <w:szCs w:val="22"/>
        </w:rPr>
        <w:t>(maximum 3 ans</w:t>
      </w:r>
      <w:r w:rsidR="00C30E52" w:rsidRPr="007D7D56">
        <w:rPr>
          <w:rStyle w:val="Appelnotedebasdep"/>
          <w:rFonts w:ascii="Arial Narrow" w:hAnsi="Arial Narrow"/>
          <w:bCs/>
          <w:i/>
          <w:iCs/>
          <w:color w:val="000000"/>
          <w:sz w:val="22"/>
          <w:szCs w:val="22"/>
        </w:rPr>
        <w:footnoteReference w:id="1"/>
      </w:r>
      <w:r w:rsidR="00CB2A3B" w:rsidRPr="007D7D56">
        <w:rPr>
          <w:rFonts w:ascii="Arial Narrow" w:hAnsi="Arial Narrow"/>
          <w:bCs/>
          <w:i/>
          <w:iCs/>
          <w:color w:val="000000"/>
          <w:sz w:val="22"/>
          <w:szCs w:val="22"/>
        </w:rPr>
        <w:t>)</w:t>
      </w:r>
      <w:r w:rsidRPr="007D7D56">
        <w:rPr>
          <w:rFonts w:ascii="Arial Narrow" w:hAnsi="Arial Narrow"/>
          <w:bCs/>
          <w:i/>
          <w:iCs/>
          <w:color w:val="000000"/>
          <w:sz w:val="22"/>
          <w:szCs w:val="22"/>
        </w:rPr>
        <w:t xml:space="preserve">. </w:t>
      </w:r>
      <w:r w:rsidRPr="007D7D56">
        <w:rPr>
          <w:rFonts w:ascii="Arial Narrow" w:hAnsi="Arial Narrow"/>
          <w:bCs/>
          <w:iCs/>
          <w:color w:val="000000"/>
          <w:sz w:val="22"/>
          <w:szCs w:val="22"/>
        </w:rPr>
        <w:t>Il prendra fin le</w:t>
      </w:r>
      <w:r w:rsidRPr="007D7D56">
        <w:rPr>
          <w:rFonts w:ascii="Arial Narrow" w:hAnsi="Arial Narrow"/>
          <w:bCs/>
          <w:i/>
          <w:iCs/>
          <w:color w:val="000000"/>
          <w:sz w:val="22"/>
          <w:szCs w:val="22"/>
        </w:rPr>
        <w:t xml:space="preserve"> </w:t>
      </w:r>
      <w:r w:rsidR="00CB2A3B" w:rsidRPr="007D7D56">
        <w:rPr>
          <w:rFonts w:ascii="Arial Narrow" w:hAnsi="Arial Narrow"/>
          <w:color w:val="000000"/>
          <w:sz w:val="22"/>
          <w:szCs w:val="22"/>
        </w:rPr>
        <w:t>…………</w:t>
      </w:r>
      <w:proofErr w:type="gramStart"/>
      <w:r w:rsidR="00CB2A3B" w:rsidRPr="007D7D56">
        <w:rPr>
          <w:rFonts w:ascii="Arial Narrow" w:hAnsi="Arial Narrow"/>
          <w:color w:val="000000"/>
          <w:sz w:val="22"/>
          <w:szCs w:val="22"/>
        </w:rPr>
        <w:t>…</w:t>
      </w:r>
      <w:r w:rsidR="005446C6" w:rsidRPr="007D7D56">
        <w:rPr>
          <w:rFonts w:ascii="Arial Narrow" w:hAnsi="Arial Narrow"/>
          <w:color w:val="000000"/>
          <w:sz w:val="22"/>
          <w:szCs w:val="22"/>
        </w:rPr>
        <w:t xml:space="preserve"> .</w:t>
      </w:r>
      <w:proofErr w:type="gramEnd"/>
    </w:p>
    <w:p w:rsidR="00093A5E" w:rsidRPr="007D7D56" w:rsidRDefault="00093A5E" w:rsidP="00093A5E">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M/Mme ……</w:t>
      </w:r>
      <w:proofErr w:type="gramStart"/>
      <w:r w:rsidRPr="007D7D56">
        <w:rPr>
          <w:rFonts w:ascii="Arial Narrow" w:hAnsi="Arial Narrow"/>
          <w:color w:val="000000"/>
          <w:sz w:val="22"/>
          <w:szCs w:val="22"/>
        </w:rPr>
        <w:t>…….</w:t>
      </w:r>
      <w:proofErr w:type="gramEnd"/>
      <w:r w:rsidRPr="007D7D56">
        <w:rPr>
          <w:rFonts w:ascii="Arial Narrow" w:hAnsi="Arial Narrow"/>
          <w:color w:val="000000"/>
          <w:sz w:val="22"/>
          <w:szCs w:val="22"/>
        </w:rPr>
        <w:t xml:space="preserve">. </w:t>
      </w:r>
      <w:proofErr w:type="gramStart"/>
      <w:r w:rsidRPr="007D7D56">
        <w:rPr>
          <w:rFonts w:ascii="Arial Narrow" w:hAnsi="Arial Narrow"/>
          <w:color w:val="000000"/>
          <w:sz w:val="22"/>
          <w:szCs w:val="22"/>
        </w:rPr>
        <w:t>exercera</w:t>
      </w:r>
      <w:proofErr w:type="gramEnd"/>
      <w:r w:rsidRPr="007D7D56">
        <w:rPr>
          <w:rFonts w:ascii="Arial Narrow" w:hAnsi="Arial Narrow"/>
          <w:color w:val="000000"/>
          <w:sz w:val="22"/>
          <w:szCs w:val="22"/>
        </w:rPr>
        <w:t xml:space="preserve"> ses fonctions </w:t>
      </w:r>
      <w:r w:rsidRPr="007D7D56">
        <w:rPr>
          <w:rFonts w:ascii="Arial Narrow" w:hAnsi="Arial Narrow"/>
          <w:i/>
          <w:color w:val="000000"/>
          <w:sz w:val="22"/>
          <w:szCs w:val="22"/>
        </w:rPr>
        <w:t>…………………….. (</w:t>
      </w:r>
      <w:proofErr w:type="gramStart"/>
      <w:r w:rsidRPr="007D7D56">
        <w:rPr>
          <w:rFonts w:ascii="Arial Narrow" w:hAnsi="Arial Narrow"/>
          <w:i/>
          <w:color w:val="000000"/>
          <w:sz w:val="22"/>
          <w:szCs w:val="22"/>
        </w:rPr>
        <w:t>préciser</w:t>
      </w:r>
      <w:proofErr w:type="gramEnd"/>
      <w:r w:rsidRPr="007D7D56">
        <w:rPr>
          <w:rFonts w:ascii="Arial Narrow" w:hAnsi="Arial Narrow"/>
          <w:i/>
          <w:color w:val="000000"/>
          <w:sz w:val="22"/>
          <w:szCs w:val="22"/>
        </w:rPr>
        <w:t xml:space="preserve"> le service dans l’organigramme),</w:t>
      </w:r>
      <w:r w:rsidRPr="007D7D56">
        <w:rPr>
          <w:rFonts w:ascii="Arial Narrow" w:hAnsi="Arial Narrow"/>
          <w:color w:val="FF0000"/>
          <w:sz w:val="22"/>
          <w:szCs w:val="22"/>
        </w:rPr>
        <w:t xml:space="preserve"> </w:t>
      </w:r>
      <w:r w:rsidRPr="007D7D56">
        <w:rPr>
          <w:rFonts w:ascii="Arial Narrow" w:hAnsi="Arial Narrow"/>
          <w:color w:val="000000"/>
          <w:sz w:val="22"/>
          <w:szCs w:val="22"/>
        </w:rPr>
        <w:t xml:space="preserve">à temps complet </w:t>
      </w:r>
      <w:r w:rsidRPr="007D7D56">
        <w:rPr>
          <w:rFonts w:ascii="Arial Narrow" w:hAnsi="Arial Narrow"/>
          <w:b/>
          <w:i/>
          <w:color w:val="000000"/>
          <w:sz w:val="22"/>
          <w:szCs w:val="22"/>
        </w:rPr>
        <w:t>OU</w:t>
      </w:r>
      <w:r w:rsidRPr="007D7D56">
        <w:rPr>
          <w:rFonts w:ascii="Arial Narrow" w:hAnsi="Arial Narrow"/>
          <w:color w:val="000000"/>
          <w:sz w:val="22"/>
          <w:szCs w:val="22"/>
        </w:rPr>
        <w:t xml:space="preserve"> à temps non complet à raison de ………. </w:t>
      </w:r>
      <w:proofErr w:type="gramStart"/>
      <w:r w:rsidRPr="007D7D56">
        <w:rPr>
          <w:rFonts w:ascii="Arial Narrow" w:hAnsi="Arial Narrow"/>
          <w:color w:val="000000"/>
          <w:sz w:val="22"/>
          <w:szCs w:val="22"/>
        </w:rPr>
        <w:t>heures</w:t>
      </w:r>
      <w:proofErr w:type="gramEnd"/>
      <w:r w:rsidRPr="007D7D56">
        <w:rPr>
          <w:rFonts w:ascii="Arial Narrow" w:hAnsi="Arial Narrow"/>
          <w:color w:val="000000"/>
          <w:sz w:val="22"/>
          <w:szCs w:val="22"/>
        </w:rPr>
        <w:t xml:space="preserve"> hebdomadaires.</w:t>
      </w:r>
    </w:p>
    <w:p w:rsidR="00093A5E" w:rsidRPr="007D7D56" w:rsidRDefault="00093A5E" w:rsidP="00093A5E">
      <w:pPr>
        <w:pStyle w:val="articlecontenu"/>
        <w:spacing w:after="0"/>
        <w:ind w:left="426" w:firstLine="0"/>
        <w:rPr>
          <w:rFonts w:ascii="Arial Narrow" w:hAnsi="Arial Narrow"/>
          <w:i/>
          <w:iCs/>
          <w:color w:val="000000"/>
          <w:sz w:val="22"/>
          <w:szCs w:val="22"/>
        </w:rPr>
      </w:pPr>
    </w:p>
    <w:p w:rsidR="00093A5E" w:rsidRPr="007D7D56" w:rsidRDefault="00093A5E" w:rsidP="00093A5E">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M/Mme …………………………………………… n’est pas soumis(e) à une période d’essai.</w:t>
      </w:r>
    </w:p>
    <w:p w:rsidR="00093A5E" w:rsidRDefault="00093A5E" w:rsidP="00093A5E">
      <w:pPr>
        <w:pStyle w:val="articlecontenu"/>
        <w:spacing w:after="0"/>
        <w:ind w:left="426" w:firstLine="0"/>
        <w:rPr>
          <w:rFonts w:ascii="Arial Narrow" w:hAnsi="Arial Narrow"/>
          <w:color w:val="000000"/>
          <w:sz w:val="22"/>
          <w:szCs w:val="22"/>
        </w:rPr>
      </w:pP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b/>
          <w:color w:val="000000"/>
          <w:sz w:val="22"/>
          <w:szCs w:val="22"/>
        </w:rPr>
        <w:lastRenderedPageBreak/>
        <w:t>OU</w:t>
      </w:r>
      <w:r w:rsidR="002B59D6" w:rsidRPr="007D7D56">
        <w:rPr>
          <w:rFonts w:ascii="Arial Narrow" w:hAnsi="Arial Narrow"/>
          <w:b/>
          <w:color w:val="000000"/>
          <w:sz w:val="22"/>
          <w:szCs w:val="22"/>
        </w:rPr>
        <w:t xml:space="preserve"> / </w:t>
      </w:r>
      <w:r w:rsidRPr="007D7D56">
        <w:rPr>
          <w:rFonts w:ascii="Arial Narrow" w:hAnsi="Arial Narrow"/>
          <w:iCs/>
          <w:color w:val="000000"/>
          <w:sz w:val="22"/>
          <w:szCs w:val="22"/>
        </w:rPr>
        <w:t>M/Mme ............................................................... est soumis(e) à une période d’essai</w:t>
      </w:r>
      <w:r w:rsidRPr="007D7D56">
        <w:rPr>
          <w:rStyle w:val="Appelnotedebasdep"/>
          <w:rFonts w:ascii="Arial Narrow" w:hAnsi="Arial Narrow"/>
          <w:iCs/>
          <w:color w:val="000000"/>
          <w:sz w:val="22"/>
          <w:szCs w:val="22"/>
        </w:rPr>
        <w:footnoteReference w:id="2"/>
      </w:r>
      <w:r w:rsidRPr="007D7D56">
        <w:rPr>
          <w:rFonts w:ascii="Arial Narrow" w:hAnsi="Arial Narrow"/>
          <w:iCs/>
          <w:color w:val="000000"/>
          <w:sz w:val="22"/>
          <w:szCs w:val="22"/>
        </w:rPr>
        <w:t xml:space="preserve"> de ...............................</w:t>
      </w:r>
    </w:p>
    <w:p w:rsidR="00093A5E" w:rsidRPr="007D7D56" w:rsidRDefault="00093A5E" w:rsidP="00093A5E">
      <w:pPr>
        <w:pStyle w:val="articlecontenu"/>
        <w:spacing w:after="0"/>
        <w:ind w:left="426" w:firstLine="0"/>
        <w:rPr>
          <w:rFonts w:ascii="Arial Narrow" w:hAnsi="Arial Narrow"/>
          <w:iCs/>
          <w:color w:val="000000"/>
          <w:sz w:val="22"/>
          <w:szCs w:val="22"/>
        </w:rPr>
      </w:pP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iCs/>
          <w:color w:val="000000"/>
          <w:sz w:val="22"/>
          <w:szCs w:val="22"/>
        </w:rPr>
        <w:t xml:space="preserve">La période d’essai pourra être renouvelée une fois pour une durée au plus égale à sa durée initiale. </w:t>
      </w:r>
    </w:p>
    <w:p w:rsidR="00093A5E" w:rsidRPr="007D7D56" w:rsidRDefault="00093A5E" w:rsidP="00093A5E">
      <w:pPr>
        <w:pStyle w:val="articlecontenu"/>
        <w:spacing w:after="0"/>
        <w:rPr>
          <w:rFonts w:ascii="Arial Narrow" w:hAnsi="Arial Narrow"/>
          <w:iCs/>
          <w:color w:val="000000"/>
          <w:sz w:val="22"/>
          <w:szCs w:val="22"/>
        </w:rPr>
      </w:pP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iCs/>
          <w:color w:val="000000"/>
          <w:sz w:val="22"/>
          <w:szCs w:val="22"/>
        </w:rPr>
        <w:t>Le licenciement en cours ou au terme de la période d'essai ne peut intervenir qu'à l'issue d'un entretien préalable au cours duquel l'agent peut être assisté par la personne de son choix conformément au troisième alinéa de l'article 42 du décret</w:t>
      </w:r>
      <w:r w:rsidRPr="007D7D56">
        <w:rPr>
          <w:rFonts w:ascii="Arial Narrow" w:hAnsi="Arial Narrow"/>
          <w:sz w:val="22"/>
          <w:szCs w:val="22"/>
        </w:rPr>
        <w:t xml:space="preserve"> n° 88-145 du 15 février 1988 </w:t>
      </w:r>
      <w:r w:rsidRPr="007D7D56">
        <w:rPr>
          <w:rFonts w:ascii="Arial Narrow" w:hAnsi="Arial Narrow"/>
          <w:iCs/>
          <w:color w:val="000000"/>
          <w:sz w:val="22"/>
          <w:szCs w:val="22"/>
        </w:rPr>
        <w:t>susvisé. La décision de licenciement est notifiée à l'intéressé par lettre recommandée avec demande d'avis de réception ou par lettre remise en main propre contre décharge.</w:t>
      </w: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iCs/>
          <w:color w:val="000000"/>
          <w:sz w:val="22"/>
          <w:szCs w:val="22"/>
        </w:rPr>
        <w:t>Le licenciement en cours de période d'essai doit être motivé.</w:t>
      </w:r>
    </w:p>
    <w:p w:rsidR="001E2A5B" w:rsidRDefault="001E2A5B" w:rsidP="005446C6">
      <w:pPr>
        <w:pStyle w:val="articlecontenu"/>
        <w:spacing w:after="0"/>
        <w:ind w:left="426" w:firstLine="0"/>
        <w:rPr>
          <w:rFonts w:ascii="Arial Narrow" w:hAnsi="Arial Narrow"/>
          <w:color w:val="000000"/>
          <w:sz w:val="16"/>
          <w:szCs w:val="16"/>
        </w:rPr>
      </w:pPr>
    </w:p>
    <w:p w:rsidR="001D6343" w:rsidRDefault="001D6343" w:rsidP="005446C6">
      <w:pPr>
        <w:pStyle w:val="articlecontenu"/>
        <w:spacing w:after="0"/>
        <w:ind w:left="426" w:firstLine="0"/>
        <w:rPr>
          <w:rFonts w:ascii="Arial Narrow" w:hAnsi="Arial Narrow"/>
          <w:color w:val="000000"/>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2</w:t>
      </w:r>
      <w:r w:rsidR="00D24814" w:rsidRPr="00F458A9">
        <w:rPr>
          <w:rFonts w:ascii="Arial Narrow" w:hAnsi="Arial Narrow"/>
          <w:color w:val="FF0000"/>
          <w:sz w:val="22"/>
          <w:szCs w:val="22"/>
        </w:rPr>
        <w:t xml:space="preserve"> </w:t>
      </w:r>
      <w:r w:rsidRPr="00F458A9">
        <w:rPr>
          <w:rFonts w:ascii="Arial Narrow" w:hAnsi="Arial Narrow"/>
          <w:sz w:val="22"/>
          <w:szCs w:val="22"/>
        </w:rPr>
        <w:t>: DROITS ET OBLIGATIONS</w:t>
      </w:r>
    </w:p>
    <w:p w:rsidR="000C0352" w:rsidRPr="005A2CDC" w:rsidRDefault="000C0352" w:rsidP="00AB3D64">
      <w:pPr>
        <w:pStyle w:val="articlen"/>
        <w:spacing w:before="0" w:after="0"/>
        <w:rPr>
          <w:rFonts w:ascii="Arial Narrow" w:hAnsi="Arial Narrow"/>
          <w:b w:val="0"/>
          <w:sz w:val="16"/>
          <w:szCs w:val="16"/>
        </w:rPr>
      </w:pPr>
    </w:p>
    <w:p w:rsidR="00B21056" w:rsidRPr="00543F23" w:rsidRDefault="00B21056" w:rsidP="00B21056">
      <w:pPr>
        <w:pStyle w:val="articlecontenu"/>
        <w:spacing w:after="0"/>
        <w:ind w:left="426" w:firstLine="0"/>
        <w:rPr>
          <w:rFonts w:ascii="Arial Narrow" w:hAnsi="Arial Narrow"/>
          <w:iCs/>
          <w:color w:val="000000"/>
          <w:sz w:val="22"/>
          <w:szCs w:val="22"/>
        </w:rPr>
      </w:pPr>
      <w:r w:rsidRPr="00543F23">
        <w:rPr>
          <w:rFonts w:ascii="Arial Narrow" w:hAnsi="Arial Narrow"/>
          <w:iCs/>
          <w:color w:val="000000"/>
          <w:sz w:val="22"/>
          <w:szCs w:val="22"/>
        </w:rPr>
        <w:t>M</w:t>
      </w:r>
      <w:r w:rsidR="0052055F" w:rsidRPr="00543F23">
        <w:rPr>
          <w:rFonts w:ascii="Arial Narrow" w:hAnsi="Arial Narrow"/>
          <w:iCs/>
          <w:color w:val="000000"/>
          <w:sz w:val="22"/>
          <w:szCs w:val="22"/>
        </w:rPr>
        <w:t>/Mme</w:t>
      </w:r>
      <w:r w:rsidRPr="00543F23">
        <w:rPr>
          <w:rFonts w:ascii="Arial Narrow" w:hAnsi="Arial Narrow"/>
          <w:iCs/>
          <w:color w:val="000000"/>
          <w:sz w:val="22"/>
          <w:szCs w:val="22"/>
        </w:rPr>
        <w:t> </w:t>
      </w:r>
      <w:r w:rsidR="007D7B8A" w:rsidRPr="00543F23">
        <w:rPr>
          <w:rFonts w:ascii="Arial Narrow" w:hAnsi="Arial Narrow"/>
          <w:iCs/>
          <w:color w:val="000000"/>
          <w:sz w:val="22"/>
          <w:szCs w:val="22"/>
        </w:rPr>
        <w:t xml:space="preserve">.............................................. </w:t>
      </w:r>
      <w:proofErr w:type="gramStart"/>
      <w:r w:rsidR="007D7B8A" w:rsidRPr="00543F23">
        <w:rPr>
          <w:rFonts w:ascii="Arial Narrow" w:hAnsi="Arial Narrow"/>
          <w:iCs/>
          <w:color w:val="000000"/>
          <w:sz w:val="22"/>
          <w:szCs w:val="22"/>
        </w:rPr>
        <w:t>est</w:t>
      </w:r>
      <w:proofErr w:type="gramEnd"/>
      <w:r w:rsidR="007D7B8A" w:rsidRPr="00543F23">
        <w:rPr>
          <w:rFonts w:ascii="Arial Narrow" w:hAnsi="Arial Narrow"/>
          <w:iCs/>
          <w:color w:val="000000"/>
          <w:sz w:val="22"/>
          <w:szCs w:val="22"/>
        </w:rPr>
        <w:t xml:space="preserve"> soumis(e) pendant toute la période d'exécution du présent contrat aux droits et obligations des fonctionnaires</w:t>
      </w:r>
      <w:r w:rsidR="00543F23" w:rsidRPr="00543F23">
        <w:rPr>
          <w:rFonts w:ascii="Arial Narrow" w:hAnsi="Arial Narrow"/>
          <w:iCs/>
          <w:color w:val="000000"/>
          <w:sz w:val="22"/>
          <w:szCs w:val="22"/>
        </w:rPr>
        <w:t xml:space="preserve"> tels que défini</w:t>
      </w:r>
      <w:r w:rsidR="007D7D56">
        <w:rPr>
          <w:rFonts w:ascii="Arial Narrow" w:hAnsi="Arial Narrow"/>
          <w:iCs/>
          <w:color w:val="000000"/>
          <w:sz w:val="22"/>
          <w:szCs w:val="22"/>
        </w:rPr>
        <w:t>s par les dispositions du code général de la f</w:t>
      </w:r>
      <w:r w:rsidR="00543F23" w:rsidRPr="00543F23">
        <w:rPr>
          <w:rFonts w:ascii="Arial Narrow" w:hAnsi="Arial Narrow"/>
          <w:iCs/>
          <w:color w:val="000000"/>
          <w:sz w:val="22"/>
          <w:szCs w:val="22"/>
        </w:rPr>
        <w:t>oncti</w:t>
      </w:r>
      <w:r w:rsidR="007D7D56">
        <w:rPr>
          <w:rFonts w:ascii="Arial Narrow" w:hAnsi="Arial Narrow"/>
          <w:iCs/>
          <w:color w:val="000000"/>
          <w:sz w:val="22"/>
          <w:szCs w:val="22"/>
        </w:rPr>
        <w:t>on publique et par le décret n°</w:t>
      </w:r>
      <w:r w:rsidR="00543F23" w:rsidRPr="00543F23">
        <w:rPr>
          <w:rFonts w:ascii="Arial Narrow" w:hAnsi="Arial Narrow"/>
          <w:iCs/>
          <w:color w:val="000000"/>
          <w:sz w:val="22"/>
          <w:szCs w:val="22"/>
        </w:rPr>
        <w:t>88-145 du 15 février 1988 susvisés.</w:t>
      </w:r>
      <w:r w:rsidR="00154F0E">
        <w:rPr>
          <w:rFonts w:ascii="Arial Narrow" w:hAnsi="Arial Narrow"/>
          <w:iCs/>
          <w:color w:val="000000"/>
          <w:sz w:val="22"/>
          <w:szCs w:val="22"/>
        </w:rPr>
        <w:t xml:space="preserve"> </w:t>
      </w:r>
    </w:p>
    <w:p w:rsidR="00A13DEC" w:rsidRPr="005A2CDC" w:rsidRDefault="00A13DEC" w:rsidP="00B21056">
      <w:pPr>
        <w:pStyle w:val="articlecontenu"/>
        <w:spacing w:after="0"/>
        <w:ind w:left="426" w:firstLine="0"/>
        <w:rPr>
          <w:rFonts w:ascii="Arial Narrow" w:hAnsi="Arial Narrow"/>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En cas de manquement à ces obligations, le régime disciplinaire prévu par le décret précité pourra être appliqué.</w:t>
      </w:r>
    </w:p>
    <w:p w:rsidR="005A2CDC" w:rsidRDefault="005A2CDC" w:rsidP="00AB3D64">
      <w:pPr>
        <w:pStyle w:val="articlecontenu"/>
        <w:spacing w:after="0"/>
        <w:rPr>
          <w:rFonts w:ascii="Arial Narrow" w:hAnsi="Arial Narrow"/>
          <w:sz w:val="16"/>
          <w:szCs w:val="16"/>
        </w:rPr>
      </w:pPr>
    </w:p>
    <w:p w:rsidR="000C0352" w:rsidRPr="005A2CDC" w:rsidRDefault="000C0352" w:rsidP="00AB3D64">
      <w:pPr>
        <w:pStyle w:val="articlecontenu"/>
        <w:spacing w:after="0"/>
        <w:rPr>
          <w:rFonts w:ascii="Arial Narrow" w:hAnsi="Arial Narrow"/>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3</w:t>
      </w:r>
      <w:r w:rsidR="00D24814" w:rsidRPr="00F458A9">
        <w:rPr>
          <w:rFonts w:ascii="Arial Narrow" w:hAnsi="Arial Narrow"/>
          <w:color w:val="FF0000"/>
          <w:sz w:val="22"/>
          <w:szCs w:val="22"/>
        </w:rPr>
        <w:t xml:space="preserve"> </w:t>
      </w:r>
      <w:r w:rsidR="00B21056">
        <w:rPr>
          <w:rFonts w:ascii="Arial Narrow" w:hAnsi="Arial Narrow"/>
          <w:sz w:val="22"/>
          <w:szCs w:val="22"/>
        </w:rPr>
        <w:t>: RÉmunÉ</w:t>
      </w:r>
      <w:r w:rsidRPr="00F458A9">
        <w:rPr>
          <w:rFonts w:ascii="Arial Narrow" w:hAnsi="Arial Narrow"/>
          <w:sz w:val="22"/>
          <w:szCs w:val="22"/>
        </w:rPr>
        <w:t>ration</w:t>
      </w:r>
    </w:p>
    <w:p w:rsidR="00B21056" w:rsidRPr="005A2CDC" w:rsidRDefault="00B21056" w:rsidP="00AB3D64">
      <w:pPr>
        <w:pStyle w:val="articlen"/>
        <w:spacing w:before="0" w:after="0"/>
        <w:rPr>
          <w:rFonts w:ascii="Arial Narrow" w:hAnsi="Arial Narrow"/>
          <w:b w:val="0"/>
          <w:sz w:val="16"/>
          <w:szCs w:val="16"/>
        </w:rPr>
      </w:pPr>
    </w:p>
    <w:p w:rsidR="008927BA" w:rsidRDefault="008927BA" w:rsidP="00B21056">
      <w:pPr>
        <w:pStyle w:val="articlecontenu"/>
        <w:spacing w:after="0"/>
        <w:ind w:left="426" w:firstLine="0"/>
        <w:rPr>
          <w:rFonts w:ascii="Arial Narrow" w:hAnsi="Arial Narrow"/>
          <w:color w:val="000000"/>
          <w:sz w:val="22"/>
          <w:szCs w:val="22"/>
        </w:rPr>
      </w:pPr>
      <w:r w:rsidRPr="00F458A9">
        <w:rPr>
          <w:rFonts w:ascii="Arial Narrow" w:hAnsi="Arial Narrow"/>
          <w:color w:val="000000"/>
          <w:sz w:val="22"/>
          <w:szCs w:val="22"/>
        </w:rPr>
        <w:t>Pour l'exécution du présent contrat, M</w:t>
      </w:r>
      <w:r w:rsidR="0052055F">
        <w:rPr>
          <w:rFonts w:ascii="Arial Narrow" w:hAnsi="Arial Narrow"/>
          <w:color w:val="000000"/>
          <w:sz w:val="22"/>
          <w:szCs w:val="22"/>
        </w:rPr>
        <w:t>/Mme</w:t>
      </w:r>
      <w:r w:rsidRPr="00F458A9">
        <w:rPr>
          <w:rFonts w:ascii="Arial Narrow" w:hAnsi="Arial Narrow"/>
          <w:color w:val="000000"/>
          <w:sz w:val="22"/>
          <w:szCs w:val="22"/>
        </w:rPr>
        <w:t xml:space="preserve"> .......................................................................... </w:t>
      </w:r>
      <w:proofErr w:type="gramStart"/>
      <w:r w:rsidR="00255512" w:rsidRPr="00F458A9">
        <w:rPr>
          <w:rFonts w:ascii="Arial Narrow" w:hAnsi="Arial Narrow"/>
          <w:color w:val="000000"/>
          <w:sz w:val="22"/>
          <w:szCs w:val="22"/>
        </w:rPr>
        <w:t>p</w:t>
      </w:r>
      <w:r w:rsidRPr="00F458A9">
        <w:rPr>
          <w:rFonts w:ascii="Arial Narrow" w:hAnsi="Arial Narrow"/>
          <w:color w:val="000000"/>
          <w:sz w:val="22"/>
          <w:szCs w:val="22"/>
        </w:rPr>
        <w:t>e</w:t>
      </w:r>
      <w:r w:rsidR="00255512" w:rsidRPr="00F458A9">
        <w:rPr>
          <w:rFonts w:ascii="Arial Narrow" w:hAnsi="Arial Narrow"/>
          <w:color w:val="000000"/>
          <w:sz w:val="22"/>
          <w:szCs w:val="22"/>
        </w:rPr>
        <w:t>r</w:t>
      </w:r>
      <w:r w:rsidRPr="00F458A9">
        <w:rPr>
          <w:rFonts w:ascii="Arial Narrow" w:hAnsi="Arial Narrow"/>
          <w:color w:val="000000"/>
          <w:sz w:val="22"/>
          <w:szCs w:val="22"/>
        </w:rPr>
        <w:t>çoit</w:t>
      </w:r>
      <w:proofErr w:type="gramEnd"/>
      <w:r w:rsidRPr="00F458A9">
        <w:rPr>
          <w:rFonts w:ascii="Arial Narrow" w:hAnsi="Arial Narrow"/>
          <w:color w:val="000000"/>
          <w:sz w:val="22"/>
          <w:szCs w:val="22"/>
        </w:rPr>
        <w:t xml:space="preserve"> une rémunération mensuelle </w:t>
      </w:r>
      <w:r w:rsidR="00560D54" w:rsidRPr="00F458A9">
        <w:rPr>
          <w:rFonts w:ascii="Arial Narrow" w:hAnsi="Arial Narrow"/>
          <w:color w:val="000000"/>
          <w:sz w:val="22"/>
          <w:szCs w:val="22"/>
        </w:rPr>
        <w:t>calculée sur la base de ..., … /35</w:t>
      </w:r>
      <w:r w:rsidR="00560D54" w:rsidRPr="00F458A9">
        <w:rPr>
          <w:rFonts w:ascii="Arial Narrow" w:hAnsi="Arial Narrow"/>
          <w:color w:val="000000"/>
          <w:sz w:val="22"/>
          <w:szCs w:val="22"/>
          <w:vertAlign w:val="superscript"/>
        </w:rPr>
        <w:t>ème</w:t>
      </w:r>
      <w:r w:rsidR="00560D54" w:rsidRPr="00F458A9">
        <w:rPr>
          <w:rFonts w:ascii="Arial Narrow" w:hAnsi="Arial Narrow"/>
          <w:color w:val="000000"/>
          <w:sz w:val="22"/>
          <w:szCs w:val="22"/>
        </w:rPr>
        <w:t xml:space="preserve">, </w:t>
      </w:r>
      <w:r w:rsidR="00B21056">
        <w:rPr>
          <w:rFonts w:ascii="Arial Narrow" w:hAnsi="Arial Narrow"/>
          <w:color w:val="000000"/>
          <w:sz w:val="22"/>
          <w:szCs w:val="22"/>
        </w:rPr>
        <w:t>de l'indice brut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indice</w:t>
      </w:r>
      <w:proofErr w:type="gramEnd"/>
      <w:r w:rsidR="00B21056">
        <w:rPr>
          <w:rFonts w:ascii="Arial Narrow" w:hAnsi="Arial Narrow"/>
          <w:color w:val="000000"/>
          <w:sz w:val="22"/>
          <w:szCs w:val="22"/>
        </w:rPr>
        <w:t xml:space="preserve"> majoré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l'indemnité</w:t>
      </w:r>
      <w:proofErr w:type="gramEnd"/>
      <w:r w:rsidRPr="00F458A9">
        <w:rPr>
          <w:rFonts w:ascii="Arial Narrow" w:hAnsi="Arial Narrow"/>
          <w:color w:val="000000"/>
          <w:sz w:val="22"/>
          <w:szCs w:val="22"/>
        </w:rPr>
        <w:t xml:space="preserve"> de résidence et le supplément familial de traitement, </w:t>
      </w:r>
      <w:r w:rsidRPr="00F458A9">
        <w:rPr>
          <w:rFonts w:ascii="Arial Narrow" w:hAnsi="Arial Narrow"/>
          <w:i/>
          <w:iCs/>
          <w:color w:val="000000"/>
          <w:sz w:val="22"/>
          <w:szCs w:val="22"/>
        </w:rPr>
        <w:t>(le cas échéant)</w:t>
      </w:r>
      <w:r w:rsidRPr="00F458A9">
        <w:rPr>
          <w:rFonts w:ascii="Arial Narrow" w:hAnsi="Arial Narrow"/>
          <w:color w:val="000000"/>
          <w:sz w:val="22"/>
          <w:szCs w:val="22"/>
        </w:rPr>
        <w:t>, les primes et indemnités instituées par l’assemblée délibérante</w:t>
      </w:r>
      <w:r w:rsidR="00694B14">
        <w:rPr>
          <w:rFonts w:ascii="Arial Narrow" w:hAnsi="Arial Narrow"/>
          <w:color w:val="000000"/>
          <w:sz w:val="22"/>
          <w:szCs w:val="22"/>
        </w:rPr>
        <w:t>.</w:t>
      </w:r>
    </w:p>
    <w:p w:rsidR="00694B14" w:rsidRPr="00296681" w:rsidRDefault="00694B14" w:rsidP="00694B14">
      <w:pPr>
        <w:pStyle w:val="articlecontenu"/>
        <w:spacing w:after="0"/>
        <w:ind w:firstLine="0"/>
        <w:rPr>
          <w:rFonts w:ascii="Arial Narrow" w:hAnsi="Arial Narrow"/>
          <w:color w:val="000000"/>
          <w:sz w:val="16"/>
          <w:szCs w:val="16"/>
        </w:rPr>
      </w:pPr>
    </w:p>
    <w:p w:rsidR="00694B14" w:rsidRDefault="00694B14" w:rsidP="00694B14">
      <w:pPr>
        <w:pStyle w:val="articlecontenu"/>
        <w:spacing w:after="0"/>
        <w:ind w:left="426" w:firstLine="0"/>
        <w:rPr>
          <w:rFonts w:ascii="Arial Narrow" w:hAnsi="Arial Narrow"/>
          <w:color w:val="000000"/>
          <w:sz w:val="22"/>
          <w:szCs w:val="22"/>
        </w:rPr>
      </w:pPr>
      <w:r w:rsidRPr="001A362B">
        <w:rPr>
          <w:rFonts w:ascii="Arial Narrow" w:hAnsi="Arial Narrow"/>
          <w:color w:val="000000"/>
          <w:sz w:val="22"/>
          <w:szCs w:val="22"/>
        </w:rPr>
        <w:t xml:space="preserve">La rémunération </w:t>
      </w:r>
      <w:r>
        <w:rPr>
          <w:rFonts w:ascii="Arial Narrow" w:hAnsi="Arial Narrow"/>
          <w:color w:val="000000"/>
          <w:sz w:val="22"/>
          <w:szCs w:val="22"/>
        </w:rPr>
        <w:t xml:space="preserve">ainsi définie fera l’objet d’un réexamen, </w:t>
      </w:r>
      <w:r w:rsidRPr="001A362B">
        <w:rPr>
          <w:rFonts w:ascii="Arial Narrow" w:hAnsi="Arial Narrow"/>
          <w:color w:val="000000"/>
          <w:sz w:val="22"/>
          <w:szCs w:val="22"/>
        </w:rPr>
        <w:t>notamment au vu des résultats des entretiens professionnels ou de l'évolution des fonctions, au moins tous les trois ans, sous réserve que celles-ci aient été accomplies de manière continue</w:t>
      </w:r>
      <w:r>
        <w:rPr>
          <w:rFonts w:ascii="Arial Narrow" w:hAnsi="Arial Narrow"/>
          <w:color w:val="000000"/>
          <w:sz w:val="22"/>
          <w:szCs w:val="22"/>
        </w:rPr>
        <w:t xml:space="preserve"> auprès du même employeur</w:t>
      </w:r>
      <w:r w:rsidRPr="001A362B">
        <w:rPr>
          <w:rFonts w:ascii="Arial Narrow" w:hAnsi="Arial Narrow"/>
          <w:color w:val="000000"/>
          <w:sz w:val="22"/>
          <w:szCs w:val="22"/>
        </w:rPr>
        <w:t>.</w:t>
      </w:r>
    </w:p>
    <w:p w:rsidR="00543F23" w:rsidRPr="004276C3" w:rsidRDefault="00543F23" w:rsidP="00543F23">
      <w:pPr>
        <w:pStyle w:val="articlen"/>
        <w:spacing w:before="0" w:after="0"/>
        <w:rPr>
          <w:rFonts w:ascii="Arial Narrow" w:hAnsi="Arial Narrow"/>
          <w:sz w:val="16"/>
          <w:szCs w:val="22"/>
        </w:rPr>
      </w:pPr>
    </w:p>
    <w:p w:rsidR="004276C3" w:rsidRDefault="004276C3" w:rsidP="00543F23">
      <w:pPr>
        <w:pStyle w:val="articlen"/>
        <w:spacing w:before="0" w:after="0"/>
        <w:rPr>
          <w:rFonts w:ascii="Arial Narrow" w:hAnsi="Arial Narrow"/>
          <w:sz w:val="16"/>
          <w:szCs w:val="22"/>
        </w:rPr>
      </w:pPr>
    </w:p>
    <w:p w:rsidR="004276C3" w:rsidRDefault="004276C3" w:rsidP="004276C3">
      <w:pPr>
        <w:pStyle w:val="articlen"/>
        <w:spacing w:before="0" w:after="0"/>
        <w:rPr>
          <w:rFonts w:ascii="Arial Narrow" w:hAnsi="Arial Narrow"/>
          <w:sz w:val="22"/>
          <w:szCs w:val="22"/>
        </w:rPr>
      </w:pPr>
      <w:r w:rsidRPr="00F458A9">
        <w:rPr>
          <w:rFonts w:ascii="Arial Narrow" w:hAnsi="Arial Narrow"/>
          <w:sz w:val="22"/>
          <w:szCs w:val="22"/>
        </w:rPr>
        <w:t xml:space="preserve">ARTICLE </w:t>
      </w:r>
      <w:r>
        <w:rPr>
          <w:rFonts w:ascii="Arial Narrow" w:hAnsi="Arial Narrow"/>
          <w:sz w:val="22"/>
          <w:szCs w:val="22"/>
        </w:rPr>
        <w:t>4</w:t>
      </w:r>
      <w:r w:rsidRPr="00F458A9">
        <w:rPr>
          <w:rFonts w:ascii="Arial Narrow" w:hAnsi="Arial Narrow"/>
          <w:color w:val="FF0000"/>
          <w:sz w:val="22"/>
          <w:szCs w:val="22"/>
        </w:rPr>
        <w:t xml:space="preserve"> </w:t>
      </w:r>
      <w:r>
        <w:rPr>
          <w:rFonts w:ascii="Arial Narrow" w:hAnsi="Arial Narrow"/>
          <w:sz w:val="22"/>
          <w:szCs w:val="22"/>
        </w:rPr>
        <w:t>: SÉ</w:t>
      </w:r>
      <w:r w:rsidRPr="00F458A9">
        <w:rPr>
          <w:rFonts w:ascii="Arial Narrow" w:hAnsi="Arial Narrow"/>
          <w:sz w:val="22"/>
          <w:szCs w:val="22"/>
        </w:rPr>
        <w:t xml:space="preserve">curité SOCIALE </w:t>
      </w:r>
      <w:r>
        <w:rPr>
          <w:rFonts w:ascii="Arial Narrow" w:hAnsi="Arial Narrow"/>
          <w:sz w:val="22"/>
          <w:szCs w:val="22"/>
        </w:rPr>
        <w:t>–</w:t>
      </w:r>
      <w:r w:rsidRPr="00F458A9">
        <w:rPr>
          <w:rFonts w:ascii="Arial Narrow" w:hAnsi="Arial Narrow"/>
          <w:sz w:val="22"/>
          <w:szCs w:val="22"/>
        </w:rPr>
        <w:t xml:space="preserve"> RETRAITE</w:t>
      </w:r>
    </w:p>
    <w:p w:rsidR="004276C3" w:rsidRPr="005A2CDC" w:rsidRDefault="004276C3" w:rsidP="004276C3">
      <w:pPr>
        <w:pStyle w:val="articlen"/>
        <w:spacing w:before="0" w:after="0"/>
        <w:rPr>
          <w:rFonts w:ascii="Arial Narrow" w:hAnsi="Arial Narrow"/>
          <w:b w:val="0"/>
          <w:sz w:val="16"/>
          <w:szCs w:val="16"/>
        </w:rPr>
      </w:pPr>
    </w:p>
    <w:p w:rsidR="004276C3" w:rsidRDefault="004276C3" w:rsidP="004276C3">
      <w:pPr>
        <w:pStyle w:val="articlecontenu"/>
        <w:spacing w:after="0"/>
        <w:ind w:left="426" w:firstLine="0"/>
        <w:rPr>
          <w:rFonts w:ascii="Arial Narrow" w:hAnsi="Arial Narrow"/>
          <w:sz w:val="22"/>
          <w:szCs w:val="22"/>
        </w:rPr>
      </w:pPr>
      <w:r w:rsidRPr="00F458A9">
        <w:rPr>
          <w:rFonts w:ascii="Arial Narrow" w:hAnsi="Arial Narrow"/>
          <w:sz w:val="22"/>
          <w:szCs w:val="22"/>
        </w:rPr>
        <w:t>Pendant toute la durée du présent contrat, la rémunération de M</w:t>
      </w:r>
      <w:r>
        <w:rPr>
          <w:rFonts w:ascii="Arial Narrow" w:hAnsi="Arial Narrow"/>
          <w:sz w:val="22"/>
          <w:szCs w:val="22"/>
        </w:rPr>
        <w:t>/Mme</w:t>
      </w:r>
      <w:r w:rsidRPr="00F458A9">
        <w:rPr>
          <w:rFonts w:ascii="Arial Narrow" w:hAnsi="Arial Narrow"/>
          <w:sz w:val="22"/>
          <w:szCs w:val="22"/>
        </w:rPr>
        <w:t xml:space="preserve"> ............................................. est soumise aux cotisations sociales prévues par le régime général de la Sécurité Sociale. </w:t>
      </w:r>
    </w:p>
    <w:p w:rsidR="004276C3" w:rsidRDefault="004276C3" w:rsidP="004276C3">
      <w:pPr>
        <w:pStyle w:val="articlecontenu"/>
        <w:spacing w:after="0"/>
        <w:ind w:left="426" w:firstLine="0"/>
        <w:rPr>
          <w:rFonts w:ascii="Arial Narrow" w:hAnsi="Arial Narrow"/>
          <w:sz w:val="22"/>
          <w:szCs w:val="22"/>
        </w:rPr>
      </w:pPr>
      <w:r w:rsidRPr="00F458A9">
        <w:rPr>
          <w:rFonts w:ascii="Arial Narrow" w:hAnsi="Arial Narrow"/>
          <w:sz w:val="22"/>
          <w:szCs w:val="22"/>
        </w:rPr>
        <w:t>M</w:t>
      </w:r>
      <w:r>
        <w:rPr>
          <w:rFonts w:ascii="Arial Narrow" w:hAnsi="Arial Narrow"/>
          <w:sz w:val="22"/>
          <w:szCs w:val="22"/>
        </w:rPr>
        <w:t>/Mme</w:t>
      </w:r>
      <w:r w:rsidRPr="00F458A9">
        <w:rPr>
          <w:rFonts w:ascii="Arial Narrow" w:hAnsi="Arial Narrow"/>
          <w:sz w:val="22"/>
          <w:szCs w:val="22"/>
        </w:rPr>
        <w:t xml:space="preserve"> ................................................ est affilié</w:t>
      </w:r>
      <w:r w:rsidRPr="007D7D56">
        <w:rPr>
          <w:rFonts w:ascii="Arial Narrow" w:hAnsi="Arial Narrow"/>
          <w:iCs/>
          <w:sz w:val="22"/>
          <w:szCs w:val="22"/>
        </w:rPr>
        <w:t>(e)</w:t>
      </w:r>
      <w:r w:rsidRPr="007D7D56">
        <w:rPr>
          <w:rFonts w:ascii="Arial Narrow" w:hAnsi="Arial Narrow"/>
          <w:sz w:val="22"/>
          <w:szCs w:val="22"/>
        </w:rPr>
        <w:t xml:space="preserve"> à l'IRCANTEC.</w:t>
      </w:r>
    </w:p>
    <w:p w:rsidR="004276C3" w:rsidRPr="005A2CDC" w:rsidRDefault="004276C3" w:rsidP="004276C3">
      <w:pPr>
        <w:pStyle w:val="articlecontenu"/>
        <w:spacing w:after="0"/>
        <w:ind w:left="426" w:firstLine="0"/>
        <w:rPr>
          <w:rFonts w:ascii="Arial Narrow" w:hAnsi="Arial Narrow"/>
          <w:sz w:val="16"/>
          <w:szCs w:val="16"/>
        </w:rPr>
      </w:pPr>
    </w:p>
    <w:p w:rsidR="004276C3" w:rsidRDefault="004276C3" w:rsidP="004276C3">
      <w:pPr>
        <w:pStyle w:val="articlecontenu"/>
        <w:spacing w:after="0"/>
        <w:ind w:left="426" w:firstLine="0"/>
        <w:rPr>
          <w:rFonts w:ascii="Arial Narrow" w:hAnsi="Arial Narrow"/>
          <w:sz w:val="16"/>
          <w:szCs w:val="16"/>
        </w:rPr>
      </w:pPr>
    </w:p>
    <w:p w:rsidR="004276C3" w:rsidRDefault="004276C3" w:rsidP="004276C3">
      <w:pPr>
        <w:pStyle w:val="articlecontenu"/>
        <w:spacing w:after="0"/>
        <w:ind w:firstLine="0"/>
        <w:rPr>
          <w:rFonts w:ascii="Arial Narrow" w:eastAsia="Calibri" w:hAnsi="Arial Narrow" w:cs="Times New Roman"/>
          <w:b/>
          <w:sz w:val="22"/>
          <w:szCs w:val="22"/>
        </w:rPr>
      </w:pPr>
      <w:r w:rsidRPr="00751C42">
        <w:rPr>
          <w:rFonts w:ascii="Arial Narrow" w:eastAsia="Calibri" w:hAnsi="Arial Narrow" w:cs="Times New Roman"/>
          <w:b/>
          <w:sz w:val="22"/>
          <w:szCs w:val="22"/>
        </w:rPr>
        <w:t>ARTICLE</w:t>
      </w:r>
      <w:r>
        <w:rPr>
          <w:rFonts w:ascii="Arial Narrow" w:eastAsia="Calibri" w:hAnsi="Arial Narrow" w:cs="Times New Roman"/>
          <w:b/>
          <w:sz w:val="22"/>
          <w:szCs w:val="22"/>
        </w:rPr>
        <w:t xml:space="preserve"> 5</w:t>
      </w:r>
      <w:r w:rsidRPr="0068649A">
        <w:rPr>
          <w:rFonts w:ascii="Arial Narrow" w:eastAsia="Calibri" w:hAnsi="Arial Narrow" w:cs="Times New Roman"/>
          <w:b/>
          <w:sz w:val="22"/>
          <w:szCs w:val="22"/>
        </w:rPr>
        <w:t> : E</w:t>
      </w:r>
      <w:r>
        <w:rPr>
          <w:rFonts w:ascii="Arial Narrow" w:eastAsia="Calibri" w:hAnsi="Arial Narrow" w:cs="Times New Roman"/>
          <w:b/>
          <w:sz w:val="22"/>
          <w:szCs w:val="22"/>
        </w:rPr>
        <w:t xml:space="preserve">NTRETIEN PROFESSIONNEL </w:t>
      </w:r>
      <w:r w:rsidRPr="00C70C9E">
        <w:rPr>
          <w:rFonts w:ascii="Arial Narrow" w:eastAsia="Calibri" w:hAnsi="Arial Narrow" w:cs="Times New Roman"/>
          <w:b/>
          <w:i/>
          <w:sz w:val="22"/>
          <w:szCs w:val="22"/>
        </w:rPr>
        <w:t>(si CDD d’une durée supérieure à un an)</w:t>
      </w:r>
    </w:p>
    <w:p w:rsidR="004276C3" w:rsidRPr="00751C42" w:rsidRDefault="004276C3" w:rsidP="004276C3">
      <w:pPr>
        <w:pStyle w:val="articlecontenu"/>
        <w:spacing w:after="0"/>
        <w:ind w:firstLine="0"/>
        <w:rPr>
          <w:rFonts w:ascii="Arial Narrow" w:hAnsi="Arial Narrow" w:cs="Times New Roman"/>
          <w:sz w:val="16"/>
          <w:szCs w:val="22"/>
        </w:rPr>
      </w:pPr>
    </w:p>
    <w:p w:rsidR="004276C3" w:rsidRDefault="004276C3" w:rsidP="004276C3">
      <w:pPr>
        <w:pStyle w:val="articlecontenu"/>
        <w:spacing w:after="0"/>
        <w:ind w:left="426" w:firstLine="0"/>
        <w:rPr>
          <w:rFonts w:ascii="Arial Narrow" w:hAnsi="Arial Narrow"/>
          <w:sz w:val="16"/>
          <w:szCs w:val="16"/>
        </w:rPr>
      </w:pPr>
      <w:r w:rsidRPr="0068649A">
        <w:rPr>
          <w:rFonts w:ascii="Arial Narrow" w:hAnsi="Arial Narrow" w:cs="Times New Roman"/>
          <w:bCs/>
          <w:sz w:val="22"/>
          <w:szCs w:val="22"/>
        </w:rPr>
        <w:t>M</w:t>
      </w:r>
      <w:r>
        <w:rPr>
          <w:rFonts w:ascii="Arial Narrow" w:hAnsi="Arial Narrow" w:cs="Times New Roman"/>
          <w:bCs/>
          <w:sz w:val="22"/>
          <w:szCs w:val="22"/>
        </w:rPr>
        <w:t>/Mme</w:t>
      </w:r>
      <w:r w:rsidRPr="0068649A">
        <w:rPr>
          <w:rFonts w:ascii="Arial Narrow" w:hAnsi="Arial Narrow" w:cs="Times New Roman"/>
          <w:bCs/>
          <w:i/>
          <w:sz w:val="22"/>
          <w:szCs w:val="22"/>
        </w:rPr>
        <w:t xml:space="preserve"> </w:t>
      </w:r>
      <w:r>
        <w:rPr>
          <w:rFonts w:ascii="Arial Narrow" w:hAnsi="Arial Narrow" w:cs="Times New Roman"/>
          <w:bCs/>
          <w:i/>
          <w:sz w:val="22"/>
          <w:szCs w:val="22"/>
        </w:rPr>
        <w:t>…</w:t>
      </w:r>
      <w:proofErr w:type="gramStart"/>
      <w:r>
        <w:rPr>
          <w:rFonts w:ascii="Arial Narrow" w:hAnsi="Arial Narrow" w:cs="Times New Roman"/>
          <w:bCs/>
          <w:i/>
          <w:sz w:val="22"/>
          <w:szCs w:val="22"/>
        </w:rPr>
        <w:t>…….</w:t>
      </w:r>
      <w:proofErr w:type="gramEnd"/>
      <w:r w:rsidRPr="0068649A">
        <w:rPr>
          <w:rFonts w:ascii="Arial Narrow" w:hAnsi="Arial Narrow" w:cs="Times New Roman"/>
          <w:bCs/>
          <w:sz w:val="22"/>
          <w:szCs w:val="22"/>
        </w:rPr>
        <w:t>…</w:t>
      </w:r>
      <w:r w:rsidRPr="0068649A">
        <w:rPr>
          <w:rFonts w:ascii="Arial Narrow" w:hAnsi="Arial Narrow" w:cs="Times New Roman"/>
          <w:bCs/>
          <w:i/>
          <w:sz w:val="22"/>
          <w:szCs w:val="22"/>
        </w:rPr>
        <w:t xml:space="preserve"> </w:t>
      </w:r>
      <w:proofErr w:type="gramStart"/>
      <w:r w:rsidRPr="0068649A">
        <w:rPr>
          <w:rFonts w:ascii="Arial Narrow" w:eastAsia="Calibri" w:hAnsi="Arial Narrow" w:cs="Times New Roman"/>
          <w:sz w:val="22"/>
          <w:szCs w:val="22"/>
        </w:rPr>
        <w:t>étant</w:t>
      </w:r>
      <w:proofErr w:type="gramEnd"/>
      <w:r w:rsidRPr="0068649A">
        <w:rPr>
          <w:rFonts w:ascii="Arial Narrow" w:eastAsia="Calibri" w:hAnsi="Arial Narrow" w:cs="Times New Roman"/>
          <w:sz w:val="22"/>
          <w:szCs w:val="22"/>
        </w:rPr>
        <w:t xml:space="preserve"> recruté</w:t>
      </w:r>
      <w:r>
        <w:rPr>
          <w:rFonts w:ascii="Arial Narrow" w:eastAsia="Calibri" w:hAnsi="Arial Narrow" w:cs="Times New Roman"/>
          <w:sz w:val="22"/>
          <w:szCs w:val="22"/>
        </w:rPr>
        <w:t>(e)</w:t>
      </w:r>
      <w:r w:rsidRPr="0068649A">
        <w:rPr>
          <w:rFonts w:ascii="Arial Narrow" w:eastAsia="Calibri" w:hAnsi="Arial Narrow" w:cs="Times New Roman"/>
          <w:sz w:val="22"/>
          <w:szCs w:val="22"/>
        </w:rPr>
        <w:t xml:space="preserve"> sur un emploi permanent</w:t>
      </w:r>
      <w:r w:rsidRPr="0068649A">
        <w:rPr>
          <w:rFonts w:ascii="Arial Narrow" w:hAnsi="Arial Narrow" w:cs="Times New Roman"/>
          <w:sz w:val="22"/>
          <w:szCs w:val="22"/>
        </w:rPr>
        <w:t xml:space="preserve"> par contrat à durée </w:t>
      </w:r>
      <w:r>
        <w:rPr>
          <w:rFonts w:ascii="Arial Narrow" w:hAnsi="Arial Narrow" w:cs="Times New Roman"/>
          <w:sz w:val="22"/>
          <w:szCs w:val="22"/>
        </w:rPr>
        <w:t>déterminée d’une durée supérieure à un an</w:t>
      </w:r>
      <w:r w:rsidRPr="0068649A">
        <w:rPr>
          <w:rFonts w:ascii="Arial Narrow" w:hAnsi="Arial Narrow" w:cs="Times New Roman"/>
          <w:sz w:val="22"/>
          <w:szCs w:val="22"/>
        </w:rPr>
        <w:t xml:space="preserve"> bénéficie chaque année d'un entretien professionnel qui donne lieu à un compte rendu, en application de l’article 1-3 du décret n° 8</w:t>
      </w:r>
      <w:r>
        <w:rPr>
          <w:rFonts w:ascii="Arial Narrow" w:hAnsi="Arial Narrow" w:cs="Times New Roman"/>
          <w:sz w:val="22"/>
          <w:szCs w:val="22"/>
        </w:rPr>
        <w:t>8-145 du 15 février 1988 susvisé</w:t>
      </w:r>
      <w:r w:rsidRPr="0068649A">
        <w:rPr>
          <w:rFonts w:ascii="Arial Narrow" w:hAnsi="Arial Narrow" w:cs="Times New Roman"/>
          <w:sz w:val="22"/>
          <w:szCs w:val="22"/>
        </w:rPr>
        <w:t>.</w:t>
      </w:r>
      <w:r>
        <w:rPr>
          <w:rFonts w:ascii="Arial Narrow" w:hAnsi="Arial Narrow"/>
          <w:sz w:val="16"/>
          <w:szCs w:val="16"/>
        </w:rPr>
        <w:t xml:space="preserve"> </w:t>
      </w:r>
    </w:p>
    <w:p w:rsidR="004276C3" w:rsidRDefault="004276C3" w:rsidP="00543F23">
      <w:pPr>
        <w:pStyle w:val="articlen"/>
        <w:spacing w:before="0" w:after="0"/>
        <w:rPr>
          <w:rFonts w:ascii="Arial Narrow" w:hAnsi="Arial Narrow"/>
          <w:sz w:val="16"/>
          <w:szCs w:val="22"/>
        </w:rPr>
      </w:pPr>
    </w:p>
    <w:p w:rsidR="004276C3" w:rsidRPr="004276C3" w:rsidRDefault="004276C3" w:rsidP="00543F23">
      <w:pPr>
        <w:pStyle w:val="articlen"/>
        <w:spacing w:before="0" w:after="0"/>
        <w:rPr>
          <w:rFonts w:ascii="Arial Narrow" w:hAnsi="Arial Narrow"/>
          <w:sz w:val="16"/>
          <w:szCs w:val="22"/>
        </w:rPr>
      </w:pPr>
    </w:p>
    <w:p w:rsidR="00543F23" w:rsidRPr="00543F23" w:rsidRDefault="004276C3" w:rsidP="007D7D56">
      <w:pPr>
        <w:pStyle w:val="articlen"/>
        <w:spacing w:before="0" w:after="140"/>
        <w:rPr>
          <w:rFonts w:ascii="Arial Narrow" w:hAnsi="Arial Narrow"/>
          <w:sz w:val="22"/>
          <w:szCs w:val="22"/>
        </w:rPr>
      </w:pPr>
      <w:r>
        <w:rPr>
          <w:rFonts w:ascii="Arial Narrow" w:hAnsi="Arial Narrow"/>
          <w:sz w:val="22"/>
          <w:szCs w:val="22"/>
        </w:rPr>
        <w:t>ARTICLE 6 :</w:t>
      </w:r>
      <w:r w:rsidR="00154F0E">
        <w:rPr>
          <w:rFonts w:ascii="Arial Narrow" w:hAnsi="Arial Narrow"/>
          <w:sz w:val="22"/>
          <w:szCs w:val="22"/>
        </w:rPr>
        <w:t xml:space="preserve"> </w:t>
      </w:r>
      <w:r w:rsidR="00543F23" w:rsidRPr="00543F23">
        <w:rPr>
          <w:rFonts w:ascii="Arial Narrow" w:hAnsi="Arial Narrow"/>
          <w:sz w:val="22"/>
          <w:szCs w:val="22"/>
        </w:rPr>
        <w:t xml:space="preserve">FORMATION </w:t>
      </w:r>
      <w:r>
        <w:rPr>
          <w:rFonts w:ascii="Arial Narrow" w:hAnsi="Arial Narrow"/>
          <w:sz w:val="22"/>
          <w:szCs w:val="22"/>
        </w:rPr>
        <w:t xml:space="preserve">D’INTÉGRATION ET DE PROFESSIONNALISATION </w:t>
      </w:r>
      <w:r w:rsidRPr="004276C3">
        <w:rPr>
          <w:rFonts w:ascii="Arial Narrow" w:eastAsia="Calibri" w:hAnsi="Arial Narrow" w:cs="Times New Roman"/>
          <w:bCs w:val="0"/>
          <w:i/>
          <w:caps w:val="0"/>
          <w:sz w:val="22"/>
          <w:szCs w:val="22"/>
        </w:rPr>
        <w:t>(si CDD d’une durée supérieure à un an)</w:t>
      </w:r>
    </w:p>
    <w:p w:rsidR="00543F23" w:rsidRDefault="00543F23" w:rsidP="00154F0E">
      <w:pPr>
        <w:pStyle w:val="articlecontenu"/>
        <w:spacing w:after="0"/>
        <w:ind w:left="426" w:firstLine="0"/>
        <w:rPr>
          <w:rFonts w:ascii="Arial Narrow" w:hAnsi="Arial Narrow"/>
          <w:color w:val="000000"/>
          <w:sz w:val="22"/>
          <w:szCs w:val="22"/>
        </w:rPr>
      </w:pPr>
      <w:r w:rsidRPr="00154F0E">
        <w:rPr>
          <w:rFonts w:ascii="Arial Narrow" w:hAnsi="Arial Narrow"/>
          <w:color w:val="000000"/>
          <w:sz w:val="22"/>
          <w:szCs w:val="22"/>
        </w:rPr>
        <w:t>M</w:t>
      </w:r>
      <w:r w:rsidR="003E76BF">
        <w:rPr>
          <w:rFonts w:ascii="Arial Narrow" w:hAnsi="Arial Narrow"/>
          <w:color w:val="000000"/>
          <w:sz w:val="22"/>
          <w:szCs w:val="22"/>
        </w:rPr>
        <w:t>/Mme</w:t>
      </w:r>
      <w:r w:rsidRPr="00154F0E">
        <w:rPr>
          <w:rFonts w:ascii="Arial Narrow" w:hAnsi="Arial Narrow"/>
          <w:color w:val="000000"/>
          <w:sz w:val="22"/>
          <w:szCs w:val="22"/>
        </w:rPr>
        <w:t xml:space="preserve">…………………… est astreint à </w:t>
      </w:r>
      <w:r w:rsidR="007D7D56">
        <w:rPr>
          <w:rFonts w:ascii="Arial Narrow" w:hAnsi="Arial Narrow"/>
          <w:color w:val="000000"/>
          <w:sz w:val="22"/>
          <w:szCs w:val="22"/>
        </w:rPr>
        <w:t xml:space="preserve">suivre les formations d’intégration et de professionnalisation </w:t>
      </w:r>
      <w:r w:rsidRPr="00154F0E">
        <w:rPr>
          <w:rFonts w:ascii="Arial Narrow" w:hAnsi="Arial Narrow"/>
          <w:color w:val="000000"/>
          <w:sz w:val="22"/>
          <w:szCs w:val="22"/>
        </w:rPr>
        <w:t xml:space="preserve">mentionnées au 1° de l’article L. 422-21 </w:t>
      </w:r>
      <w:r w:rsidR="007D7D56">
        <w:rPr>
          <w:rFonts w:ascii="Arial Narrow" w:hAnsi="Arial Narrow"/>
          <w:color w:val="000000"/>
          <w:sz w:val="22"/>
          <w:szCs w:val="22"/>
        </w:rPr>
        <w:t>du c</w:t>
      </w:r>
      <w:r w:rsidR="003E76BF">
        <w:rPr>
          <w:rFonts w:ascii="Arial Narrow" w:hAnsi="Arial Narrow"/>
          <w:color w:val="000000"/>
          <w:sz w:val="22"/>
          <w:szCs w:val="22"/>
        </w:rPr>
        <w:t>ode général de la fonction p</w:t>
      </w:r>
      <w:r w:rsidRPr="00154F0E">
        <w:rPr>
          <w:rFonts w:ascii="Arial Narrow" w:hAnsi="Arial Narrow"/>
          <w:color w:val="000000"/>
          <w:sz w:val="22"/>
          <w:szCs w:val="22"/>
        </w:rPr>
        <w:t>u</w:t>
      </w:r>
      <w:r w:rsidR="004276C3">
        <w:rPr>
          <w:rFonts w:ascii="Arial Narrow" w:hAnsi="Arial Narrow"/>
          <w:color w:val="000000"/>
          <w:sz w:val="22"/>
          <w:szCs w:val="22"/>
        </w:rPr>
        <w:t>blique</w:t>
      </w:r>
      <w:r w:rsidRPr="00154F0E">
        <w:rPr>
          <w:rFonts w:ascii="Arial Narrow" w:hAnsi="Arial Narrow"/>
          <w:color w:val="000000"/>
          <w:sz w:val="22"/>
          <w:szCs w:val="22"/>
        </w:rPr>
        <w:t xml:space="preserve">. </w:t>
      </w:r>
    </w:p>
    <w:p w:rsidR="007E50A9" w:rsidRDefault="007E50A9" w:rsidP="00154F0E">
      <w:pPr>
        <w:pStyle w:val="articlecontenu"/>
        <w:spacing w:after="0"/>
        <w:ind w:left="426" w:firstLine="0"/>
        <w:rPr>
          <w:rFonts w:ascii="Arial Narrow" w:hAnsi="Arial Narrow"/>
          <w:color w:val="000000"/>
          <w:sz w:val="16"/>
          <w:szCs w:val="22"/>
        </w:rPr>
      </w:pPr>
    </w:p>
    <w:p w:rsidR="004276C3" w:rsidRPr="004276C3" w:rsidRDefault="004276C3" w:rsidP="00154F0E">
      <w:pPr>
        <w:pStyle w:val="articlecontenu"/>
        <w:spacing w:after="0"/>
        <w:ind w:left="426" w:firstLine="0"/>
        <w:rPr>
          <w:rFonts w:ascii="Arial Narrow" w:hAnsi="Arial Narrow"/>
          <w:color w:val="000000"/>
          <w:sz w:val="16"/>
          <w:szCs w:val="22"/>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4276C3">
        <w:rPr>
          <w:rFonts w:ascii="Arial Narrow" w:hAnsi="Arial Narrow"/>
          <w:sz w:val="22"/>
          <w:szCs w:val="22"/>
        </w:rPr>
        <w:t>7</w:t>
      </w:r>
      <w:r w:rsidR="00D24814" w:rsidRPr="00F458A9">
        <w:rPr>
          <w:rFonts w:ascii="Arial Narrow" w:hAnsi="Arial Narrow"/>
          <w:color w:val="FF0000"/>
          <w:sz w:val="22"/>
          <w:szCs w:val="22"/>
        </w:rPr>
        <w:t xml:space="preserve"> </w:t>
      </w:r>
      <w:r w:rsidRPr="00F458A9">
        <w:rPr>
          <w:rFonts w:ascii="Arial Narrow" w:hAnsi="Arial Narrow"/>
          <w:sz w:val="22"/>
          <w:szCs w:val="22"/>
        </w:rPr>
        <w:t>: RENOUVELLEMENT DU CONTRAT</w:t>
      </w:r>
    </w:p>
    <w:p w:rsidR="00B21056" w:rsidRPr="005A2CDC" w:rsidRDefault="00B21056" w:rsidP="00AB3D64">
      <w:pPr>
        <w:pStyle w:val="articlen"/>
        <w:spacing w:before="0" w:after="0"/>
        <w:rPr>
          <w:rFonts w:ascii="Arial Narrow" w:hAnsi="Arial Narrow"/>
          <w:b w:val="0"/>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lastRenderedPageBreak/>
        <w:t>Le présent contrat est susceptible de renouvellement par reconduction expresse pour une durée maximum de 3 ans dans la limite d’une durée totale de 6 ans. L'autorité territoriale notifie son intention de renouveler l'engagement au plus tard :</w:t>
      </w:r>
    </w:p>
    <w:p w:rsidR="00B21056" w:rsidRPr="00BD1BDC" w:rsidRDefault="00B21056" w:rsidP="00B21056">
      <w:pPr>
        <w:pStyle w:val="articlecontenu"/>
        <w:spacing w:after="0"/>
        <w:ind w:left="426" w:firstLine="0"/>
        <w:rPr>
          <w:rFonts w:ascii="Arial Narrow" w:hAnsi="Arial Narrow"/>
          <w:sz w:val="16"/>
          <w:szCs w:val="16"/>
        </w:rPr>
      </w:pPr>
    </w:p>
    <w:p w:rsidR="0091256A" w:rsidRPr="00F458A9" w:rsidRDefault="007D7B8A" w:rsidP="00BD1BDC">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sidR="00B21056">
        <w:rPr>
          <w:rFonts w:ascii="Arial Narrow" w:hAnsi="Arial Narrow"/>
          <w:sz w:val="22"/>
          <w:szCs w:val="22"/>
        </w:rPr>
        <w:tab/>
      </w:r>
      <w:r w:rsidR="0091256A" w:rsidRPr="00F458A9">
        <w:rPr>
          <w:rFonts w:ascii="Arial Narrow" w:hAnsi="Arial Narrow"/>
          <w:color w:val="000000"/>
          <w:sz w:val="22"/>
          <w:szCs w:val="22"/>
        </w:rPr>
        <w:t>8 jour</w:t>
      </w:r>
      <w:r w:rsidR="00255512" w:rsidRPr="00F458A9">
        <w:rPr>
          <w:rFonts w:ascii="Arial Narrow" w:hAnsi="Arial Narrow"/>
          <w:color w:val="000000"/>
          <w:sz w:val="22"/>
          <w:szCs w:val="22"/>
        </w:rPr>
        <w:t>s</w:t>
      </w:r>
      <w:r w:rsidR="0091256A" w:rsidRPr="00F458A9">
        <w:rPr>
          <w:rFonts w:ascii="Arial Narrow" w:hAnsi="Arial Narrow"/>
          <w:color w:val="000000"/>
          <w:sz w:val="22"/>
          <w:szCs w:val="22"/>
        </w:rPr>
        <w:t xml:space="preserve"> avant le</w:t>
      </w:r>
      <w:r w:rsidR="00255512" w:rsidRPr="00F458A9">
        <w:rPr>
          <w:rFonts w:ascii="Arial Narrow" w:hAnsi="Arial Narrow"/>
          <w:color w:val="000000"/>
          <w:sz w:val="22"/>
          <w:szCs w:val="22"/>
        </w:rPr>
        <w:t xml:space="preserve"> terme de l'engagement pour un </w:t>
      </w:r>
      <w:r w:rsidR="0091256A" w:rsidRPr="00F458A9">
        <w:rPr>
          <w:rFonts w:ascii="Arial Narrow" w:hAnsi="Arial Narrow"/>
          <w:color w:val="000000"/>
          <w:sz w:val="22"/>
          <w:szCs w:val="22"/>
        </w:rPr>
        <w:t>agent recruté</w:t>
      </w:r>
      <w:r w:rsidR="00255512" w:rsidRPr="00F458A9">
        <w:rPr>
          <w:rFonts w:ascii="Arial Narrow" w:hAnsi="Arial Narrow"/>
          <w:color w:val="000000"/>
          <w:sz w:val="22"/>
          <w:szCs w:val="22"/>
        </w:rPr>
        <w:t xml:space="preserve"> </w:t>
      </w:r>
      <w:r w:rsidR="0091256A" w:rsidRPr="00F458A9">
        <w:rPr>
          <w:rFonts w:ascii="Arial Narrow" w:hAnsi="Arial Narrow"/>
          <w:color w:val="000000"/>
          <w:sz w:val="22"/>
          <w:szCs w:val="22"/>
        </w:rPr>
        <w:t>pour une durée inférieure à 6 mois,</w:t>
      </w:r>
    </w:p>
    <w:p w:rsidR="0091256A" w:rsidRPr="00F458A9" w:rsidRDefault="00B21056" w:rsidP="00BD1BDC">
      <w:pPr>
        <w:pStyle w:val="articlecontenu"/>
        <w:spacing w:after="0"/>
        <w:ind w:left="957" w:hanging="39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255512" w:rsidRPr="00F458A9">
        <w:rPr>
          <w:rFonts w:ascii="Arial Narrow" w:hAnsi="Arial Narrow"/>
          <w:color w:val="000000"/>
          <w:sz w:val="22"/>
          <w:szCs w:val="22"/>
        </w:rPr>
        <w:t>1 mois</w:t>
      </w:r>
      <w:r w:rsidR="0091256A" w:rsidRPr="00F458A9">
        <w:rPr>
          <w:rFonts w:ascii="Arial Narrow" w:hAnsi="Arial Narrow"/>
          <w:color w:val="000000"/>
          <w:sz w:val="22"/>
          <w:szCs w:val="22"/>
        </w:rPr>
        <w:t xml:space="preserve"> avant le terme de l'engagement pour un agent recruté</w:t>
      </w:r>
      <w:r w:rsidR="00255512" w:rsidRPr="00F458A9">
        <w:rPr>
          <w:rFonts w:ascii="Arial Narrow" w:hAnsi="Arial Narrow"/>
          <w:color w:val="000000"/>
          <w:sz w:val="22"/>
          <w:szCs w:val="22"/>
        </w:rPr>
        <w:t xml:space="preserve"> </w:t>
      </w:r>
      <w:r w:rsidR="0091256A" w:rsidRPr="00F458A9">
        <w:rPr>
          <w:rFonts w:ascii="Arial Narrow" w:hAnsi="Arial Narrow"/>
          <w:color w:val="000000"/>
          <w:sz w:val="22"/>
          <w:szCs w:val="22"/>
        </w:rPr>
        <w:t>pour une durée égale ou supérieure à 6 mois et inférieure à 2 ans,</w:t>
      </w:r>
    </w:p>
    <w:p w:rsidR="0091256A" w:rsidRPr="00F458A9" w:rsidRDefault="00B21056"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91256A" w:rsidRPr="00F458A9">
        <w:rPr>
          <w:rFonts w:ascii="Arial Narrow" w:hAnsi="Arial Narrow"/>
          <w:color w:val="000000"/>
          <w:sz w:val="22"/>
          <w:szCs w:val="22"/>
        </w:rPr>
        <w:t>2 mo</w:t>
      </w:r>
      <w:r w:rsidR="00255512" w:rsidRPr="00F458A9">
        <w:rPr>
          <w:rFonts w:ascii="Arial Narrow" w:hAnsi="Arial Narrow"/>
          <w:color w:val="000000"/>
          <w:sz w:val="22"/>
          <w:szCs w:val="22"/>
        </w:rPr>
        <w:t>is</w:t>
      </w:r>
      <w:r w:rsidR="0091256A" w:rsidRPr="00F458A9">
        <w:rPr>
          <w:rFonts w:ascii="Arial Narrow" w:hAnsi="Arial Narrow"/>
          <w:color w:val="000000"/>
          <w:sz w:val="22"/>
          <w:szCs w:val="22"/>
        </w:rPr>
        <w:t xml:space="preserve"> avant le terme de l'engagement pour un agent recruté pour une durée supérieure ou égale à 2 ans.</w:t>
      </w:r>
    </w:p>
    <w:p w:rsidR="007D7B8A" w:rsidRDefault="0091256A" w:rsidP="00BD1BDC">
      <w:pPr>
        <w:pStyle w:val="articlecontenu"/>
        <w:spacing w:after="0"/>
        <w:ind w:left="957" w:hanging="390"/>
        <w:rPr>
          <w:rFonts w:ascii="Arial Narrow" w:hAnsi="Arial Narrow"/>
          <w:b/>
          <w:color w:val="000000"/>
          <w:sz w:val="22"/>
          <w:szCs w:val="22"/>
        </w:rPr>
      </w:pPr>
      <w:r w:rsidRPr="00F458A9">
        <w:rPr>
          <w:rFonts w:ascii="Arial Narrow" w:hAnsi="Arial Narrow"/>
          <w:color w:val="000000"/>
          <w:sz w:val="22"/>
          <w:szCs w:val="22"/>
        </w:rPr>
        <w:t>-</w:t>
      </w:r>
      <w:r w:rsidR="00B21056">
        <w:rPr>
          <w:rFonts w:ascii="Arial Narrow" w:hAnsi="Arial Narrow"/>
          <w:color w:val="000000"/>
          <w:sz w:val="22"/>
          <w:szCs w:val="22"/>
        </w:rPr>
        <w:tab/>
      </w:r>
      <w:r w:rsidRPr="00F458A9">
        <w:rPr>
          <w:rFonts w:ascii="Arial Narrow" w:hAnsi="Arial Narrow"/>
          <w:color w:val="000000"/>
          <w:sz w:val="22"/>
          <w:szCs w:val="22"/>
        </w:rPr>
        <w:t xml:space="preserve">3 mois </w:t>
      </w:r>
      <w:r w:rsidR="00255512" w:rsidRPr="00F458A9">
        <w:rPr>
          <w:rFonts w:ascii="Arial Narrow" w:hAnsi="Arial Narrow"/>
          <w:color w:val="000000"/>
          <w:sz w:val="22"/>
          <w:szCs w:val="22"/>
        </w:rPr>
        <w:t>a</w:t>
      </w:r>
      <w:r w:rsidRPr="00F458A9">
        <w:rPr>
          <w:rFonts w:ascii="Arial Narrow" w:hAnsi="Arial Narrow"/>
          <w:color w:val="000000"/>
          <w:sz w:val="22"/>
          <w:szCs w:val="22"/>
        </w:rPr>
        <w:t xml:space="preserve">vant le terme de l'engagement pour un agent </w:t>
      </w:r>
      <w:r w:rsidR="00D2481D" w:rsidRPr="00F458A9">
        <w:rPr>
          <w:rFonts w:ascii="Arial Narrow" w:hAnsi="Arial Narrow"/>
          <w:color w:val="000000"/>
          <w:sz w:val="22"/>
          <w:szCs w:val="22"/>
        </w:rPr>
        <w:t>dont le contrat est susceptible d’être renouvelé pour une durée indéterminée.</w:t>
      </w:r>
      <w:r w:rsidR="00255512" w:rsidRPr="00F458A9">
        <w:rPr>
          <w:rFonts w:ascii="Arial Narrow" w:hAnsi="Arial Narrow"/>
          <w:color w:val="000000"/>
          <w:sz w:val="22"/>
          <w:szCs w:val="22"/>
        </w:rPr>
        <w:t xml:space="preserve"> </w:t>
      </w:r>
    </w:p>
    <w:p w:rsidR="00B21056" w:rsidRPr="00BD1BDC" w:rsidRDefault="00B21056" w:rsidP="00B21056">
      <w:pPr>
        <w:pStyle w:val="articlecontenu"/>
        <w:spacing w:after="0"/>
        <w:ind w:left="709" w:hanging="142"/>
        <w:rPr>
          <w:rFonts w:ascii="Arial Narrow" w:hAnsi="Arial Narrow"/>
          <w:color w:val="000000"/>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dispose</w:t>
      </w:r>
      <w:proofErr w:type="gramEnd"/>
      <w:r w:rsidRPr="00F458A9">
        <w:rPr>
          <w:rFonts w:ascii="Arial Narrow" w:hAnsi="Arial Narrow"/>
          <w:sz w:val="22"/>
          <w:szCs w:val="22"/>
        </w:rPr>
        <w:t xml:space="preserve"> d'un délai de 8 jours pour faire connaître le cas échéant son acceptation. En cas de non réponse dans ce délai, 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présumé</w:t>
      </w:r>
      <w:r w:rsidRPr="007D7D56">
        <w:rPr>
          <w:rFonts w:ascii="Arial Narrow" w:hAnsi="Arial Narrow"/>
          <w:iCs/>
          <w:sz w:val="22"/>
          <w:szCs w:val="22"/>
        </w:rPr>
        <w:t>(e)</w:t>
      </w:r>
      <w:r w:rsidRPr="007D7D56">
        <w:rPr>
          <w:rFonts w:ascii="Arial Narrow" w:hAnsi="Arial Narrow"/>
          <w:sz w:val="22"/>
          <w:szCs w:val="22"/>
        </w:rPr>
        <w:t xml:space="preserve"> renoncer à son emploi.</w:t>
      </w:r>
    </w:p>
    <w:p w:rsidR="000C0352" w:rsidRDefault="000C0352" w:rsidP="00AB3D64">
      <w:pPr>
        <w:pStyle w:val="articlecontenu"/>
        <w:spacing w:after="0"/>
        <w:rPr>
          <w:rFonts w:ascii="Arial Narrow" w:hAnsi="Arial Narrow"/>
          <w:sz w:val="16"/>
          <w:szCs w:val="16"/>
        </w:rPr>
      </w:pPr>
    </w:p>
    <w:p w:rsidR="00154F0E" w:rsidRDefault="00154F0E" w:rsidP="00AB3D64">
      <w:pPr>
        <w:pStyle w:val="articlecontenu"/>
        <w:spacing w:after="0"/>
        <w:rPr>
          <w:rFonts w:ascii="Arial Narrow" w:hAnsi="Arial Narrow"/>
          <w:sz w:val="16"/>
          <w:szCs w:val="16"/>
        </w:rPr>
      </w:pPr>
    </w:p>
    <w:p w:rsidR="004276C3" w:rsidRDefault="004276C3" w:rsidP="004276C3">
      <w:pPr>
        <w:pStyle w:val="articlecontenu"/>
        <w:ind w:firstLine="0"/>
        <w:rPr>
          <w:rFonts w:ascii="Arial Narrow" w:hAnsi="Arial Narrow"/>
          <w:b/>
          <w:color w:val="000000"/>
          <w:sz w:val="22"/>
          <w:szCs w:val="22"/>
        </w:rPr>
      </w:pPr>
      <w:r>
        <w:rPr>
          <w:rFonts w:ascii="Arial Narrow" w:hAnsi="Arial Narrow"/>
          <w:b/>
          <w:color w:val="000000"/>
          <w:sz w:val="22"/>
          <w:szCs w:val="22"/>
        </w:rPr>
        <w:t>ARTICLE 8</w:t>
      </w:r>
      <w:r w:rsidRPr="00D3772F">
        <w:rPr>
          <w:rFonts w:ascii="Arial Narrow" w:hAnsi="Arial Narrow"/>
          <w:b/>
          <w:color w:val="000000"/>
          <w:sz w:val="22"/>
          <w:szCs w:val="22"/>
        </w:rPr>
        <w:t xml:space="preserve"> : INDEMNITÉ DE FIN DE CONTRAT </w:t>
      </w:r>
    </w:p>
    <w:p w:rsidR="004276C3" w:rsidRPr="00D3772F" w:rsidRDefault="004276C3" w:rsidP="004276C3">
      <w:pPr>
        <w:pStyle w:val="articlecontenu"/>
        <w:ind w:firstLine="0"/>
        <w:rPr>
          <w:rFonts w:ascii="Arial Narrow" w:hAnsi="Arial Narrow"/>
          <w:color w:val="000000"/>
          <w:sz w:val="22"/>
          <w:szCs w:val="22"/>
        </w:rPr>
      </w:pPr>
      <w:r>
        <w:rPr>
          <w:rFonts w:ascii="Arial Narrow" w:hAnsi="Arial Narrow"/>
          <w:b/>
          <w:i/>
          <w:color w:val="000000"/>
          <w:szCs w:val="22"/>
        </w:rPr>
        <w:t>(P</w:t>
      </w:r>
      <w:r w:rsidRPr="009F69EF">
        <w:rPr>
          <w:rFonts w:ascii="Arial Narrow" w:hAnsi="Arial Narrow"/>
          <w:b/>
          <w:i/>
          <w:color w:val="000000"/>
          <w:szCs w:val="22"/>
        </w:rPr>
        <w:t>our les contrats conclus à compter du 1er janvier 2021</w:t>
      </w:r>
      <w:r>
        <w:rPr>
          <w:rFonts w:ascii="Arial Narrow" w:hAnsi="Arial Narrow"/>
          <w:b/>
          <w:i/>
          <w:color w:val="000000"/>
          <w:szCs w:val="22"/>
        </w:rPr>
        <w:t>- durée au plus égale à 1 an, renouvellement compris)</w:t>
      </w:r>
    </w:p>
    <w:p w:rsidR="004276C3" w:rsidRPr="009F69EF" w:rsidRDefault="004276C3" w:rsidP="004276C3">
      <w:pPr>
        <w:pStyle w:val="articlecontenu"/>
        <w:ind w:left="426" w:firstLine="0"/>
        <w:rPr>
          <w:rFonts w:ascii="Arial Narrow" w:hAnsi="Arial Narrow"/>
          <w:b/>
          <w:i/>
          <w:color w:val="000000"/>
          <w:szCs w:val="22"/>
        </w:rPr>
      </w:pPr>
      <w:r w:rsidRPr="009F69EF">
        <w:rPr>
          <w:rFonts w:ascii="Arial Narrow" w:hAnsi="Arial Narrow"/>
          <w:b/>
          <w:i/>
          <w:color w:val="000000"/>
          <w:szCs w:val="22"/>
        </w:rPr>
        <w:t>(Si le montant de la rémunération brute globale mensuelle dépasse deux fois le SMIC : enlever cet article car l’indemnité n’est pas due)</w:t>
      </w:r>
    </w:p>
    <w:p w:rsidR="004276C3" w:rsidRPr="00D3772F" w:rsidRDefault="004276C3" w:rsidP="004276C3">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 xml:space="preserve">A l’échéance du contrat, si celui-ci est d’une durée totale inférieure </w:t>
      </w:r>
      <w:r>
        <w:rPr>
          <w:rFonts w:ascii="Arial Narrow" w:hAnsi="Arial Narrow"/>
          <w:color w:val="000000"/>
          <w:sz w:val="22"/>
          <w:szCs w:val="22"/>
        </w:rPr>
        <w:t xml:space="preserve">ou égale </w:t>
      </w:r>
      <w:r w:rsidRPr="00D3772F">
        <w:rPr>
          <w:rFonts w:ascii="Arial Narrow" w:hAnsi="Arial Narrow"/>
          <w:color w:val="000000"/>
          <w:sz w:val="22"/>
          <w:szCs w:val="22"/>
        </w:rPr>
        <w:t>à un an (</w:t>
      </w:r>
      <w:r>
        <w:rPr>
          <w:rFonts w:ascii="Arial Narrow" w:hAnsi="Arial Narrow"/>
          <w:color w:val="000000"/>
          <w:sz w:val="22"/>
          <w:szCs w:val="22"/>
        </w:rPr>
        <w:t>renouvellements compris), M/Mme</w:t>
      </w:r>
      <w:r w:rsidRPr="00F458A9">
        <w:rPr>
          <w:rFonts w:ascii="Arial Narrow" w:hAnsi="Arial Narrow"/>
          <w:sz w:val="22"/>
          <w:szCs w:val="22"/>
        </w:rPr>
        <w:t xml:space="preserve">.............................................. </w:t>
      </w:r>
      <w:proofErr w:type="gramStart"/>
      <w:r w:rsidRPr="00D3772F">
        <w:rPr>
          <w:rFonts w:ascii="Arial Narrow" w:hAnsi="Arial Narrow"/>
          <w:color w:val="000000"/>
          <w:sz w:val="22"/>
          <w:szCs w:val="22"/>
        </w:rPr>
        <w:t>a</w:t>
      </w:r>
      <w:proofErr w:type="gramEnd"/>
      <w:r w:rsidRPr="00D3772F">
        <w:rPr>
          <w:rFonts w:ascii="Arial Narrow" w:hAnsi="Arial Narrow"/>
          <w:color w:val="000000"/>
          <w:sz w:val="22"/>
          <w:szCs w:val="22"/>
        </w:rPr>
        <w:t xml:space="preserve"> droit à une indemnité de fin de contrat.</w:t>
      </w:r>
    </w:p>
    <w:p w:rsidR="004276C3" w:rsidRDefault="004276C3" w:rsidP="004276C3">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L’indemnité n’est pas due si</w:t>
      </w:r>
      <w:r>
        <w:rPr>
          <w:rFonts w:ascii="Arial Narrow" w:hAnsi="Arial Narrow"/>
          <w:color w:val="000000"/>
          <w:sz w:val="22"/>
          <w:szCs w:val="22"/>
        </w:rPr>
        <w:t> :</w:t>
      </w:r>
    </w:p>
    <w:p w:rsidR="004276C3" w:rsidRPr="00D3772F" w:rsidRDefault="004276C3" w:rsidP="004276C3">
      <w:pPr>
        <w:pStyle w:val="articlecontenu"/>
        <w:ind w:left="426" w:firstLine="45"/>
        <w:rPr>
          <w:rFonts w:ascii="Arial Narrow" w:hAnsi="Arial Narrow"/>
          <w:color w:val="000000"/>
          <w:sz w:val="22"/>
          <w:szCs w:val="22"/>
        </w:rPr>
      </w:pPr>
      <w:r>
        <w:rPr>
          <w:rFonts w:ascii="Arial Narrow" w:hAnsi="Arial Narrow"/>
          <w:color w:val="000000"/>
          <w:sz w:val="22"/>
          <w:szCs w:val="22"/>
        </w:rPr>
        <w:t xml:space="preserve">- </w:t>
      </w:r>
      <w:r w:rsidRPr="00D3772F">
        <w:rPr>
          <w:rFonts w:ascii="Arial Narrow" w:hAnsi="Arial Narrow"/>
          <w:color w:val="000000"/>
          <w:sz w:val="22"/>
          <w:szCs w:val="22"/>
        </w:rPr>
        <w:t>au terme du contrat ou de cette durée, M./Mme</w:t>
      </w:r>
      <w:r w:rsidRPr="00F458A9">
        <w:rPr>
          <w:rFonts w:ascii="Arial Narrow" w:hAnsi="Arial Narrow"/>
          <w:sz w:val="22"/>
          <w:szCs w:val="22"/>
        </w:rPr>
        <w:t xml:space="preserve">.............................................. </w:t>
      </w:r>
      <w:proofErr w:type="gramStart"/>
      <w:r w:rsidRPr="00D3772F">
        <w:rPr>
          <w:rFonts w:ascii="Arial Narrow" w:hAnsi="Arial Narrow"/>
          <w:color w:val="000000"/>
          <w:sz w:val="22"/>
          <w:szCs w:val="22"/>
        </w:rPr>
        <w:t>est</w:t>
      </w:r>
      <w:proofErr w:type="gramEnd"/>
      <w:r w:rsidRPr="00D3772F">
        <w:rPr>
          <w:rFonts w:ascii="Arial Narrow" w:hAnsi="Arial Narrow"/>
          <w:color w:val="000000"/>
          <w:sz w:val="22"/>
          <w:szCs w:val="22"/>
        </w:rPr>
        <w:t xml:space="preserve"> nommé(e) stagiaire ou élève à l'issue de la réussite à un concours ou bénéficie du renouvellement de son contrat ou de la conclusion d'un nouveau contrat, à durée déterminée ou indéterminée, au sein de la fonction publique territoriale.</w:t>
      </w:r>
    </w:p>
    <w:p w:rsidR="004276C3" w:rsidRPr="00D3772F" w:rsidRDefault="004276C3" w:rsidP="004276C3">
      <w:pPr>
        <w:pStyle w:val="articlecontenu"/>
        <w:ind w:left="426" w:firstLine="0"/>
        <w:rPr>
          <w:rFonts w:ascii="Arial Narrow" w:hAnsi="Arial Narrow"/>
          <w:color w:val="000000"/>
          <w:sz w:val="22"/>
          <w:szCs w:val="22"/>
        </w:rPr>
      </w:pPr>
      <w:r>
        <w:rPr>
          <w:rFonts w:ascii="Arial Narrow" w:hAnsi="Arial Narrow"/>
          <w:color w:val="000000"/>
          <w:sz w:val="22"/>
          <w:szCs w:val="22"/>
        </w:rPr>
        <w:t xml:space="preserve">- le </w:t>
      </w:r>
      <w:r w:rsidRPr="00D3772F">
        <w:rPr>
          <w:rFonts w:ascii="Arial Narrow" w:hAnsi="Arial Narrow"/>
          <w:color w:val="000000"/>
          <w:sz w:val="22"/>
          <w:szCs w:val="22"/>
        </w:rPr>
        <w:t>contrat n’est pas exécuté jusqu’à son terme (notamment en cas de démission ou de licenciement).</w:t>
      </w:r>
    </w:p>
    <w:p w:rsidR="004276C3" w:rsidRPr="00D3772F" w:rsidRDefault="004276C3" w:rsidP="004276C3">
      <w:pPr>
        <w:pStyle w:val="articlecontenu"/>
        <w:ind w:left="426" w:firstLine="0"/>
        <w:rPr>
          <w:rFonts w:ascii="Arial Narrow" w:hAnsi="Arial Narrow"/>
          <w:color w:val="000000"/>
          <w:sz w:val="22"/>
          <w:szCs w:val="22"/>
        </w:rPr>
      </w:pPr>
      <w:r>
        <w:rPr>
          <w:rFonts w:ascii="Arial Narrow" w:hAnsi="Arial Narrow"/>
          <w:color w:val="000000"/>
          <w:sz w:val="22"/>
          <w:szCs w:val="22"/>
        </w:rPr>
        <w:t xml:space="preserve">- </w:t>
      </w:r>
      <w:r w:rsidRPr="00D3772F">
        <w:rPr>
          <w:rFonts w:ascii="Arial Narrow" w:hAnsi="Arial Narrow"/>
          <w:color w:val="000000"/>
          <w:sz w:val="22"/>
          <w:szCs w:val="22"/>
        </w:rPr>
        <w:t>l'agent refuse la conclusion d'un contrat de travail à durée indéterminée pour occuper le même emploi ou un emploi similaire auprès du même employeur, assorti d'une rémunération au moins équivalente.</w:t>
      </w:r>
    </w:p>
    <w:p w:rsidR="004276C3" w:rsidRPr="00D3772F" w:rsidRDefault="004276C3" w:rsidP="004276C3">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 xml:space="preserve">Le montant de l’indemnité est fixé à 10 % de la rémunération brute globale perçue par l'agent au titre de son contrat et, le cas échéant, de ses renouvellements </w:t>
      </w:r>
      <w:r w:rsidRPr="007D7D56">
        <w:rPr>
          <w:rFonts w:ascii="Arial Narrow" w:hAnsi="Arial Narrow"/>
          <w:i/>
          <w:color w:val="000000"/>
          <w:szCs w:val="22"/>
        </w:rPr>
        <w:t xml:space="preserve">(le montant de rémunération brute globale au-delà duquel cette indemnité n'est pas attribuée est fixé à deux fois le montant brut du </w:t>
      </w:r>
      <w:r w:rsidR="000722F0">
        <w:rPr>
          <w:rFonts w:ascii="Arial Narrow" w:hAnsi="Arial Narrow"/>
          <w:i/>
          <w:color w:val="000000"/>
          <w:szCs w:val="22"/>
        </w:rPr>
        <w:t>SMIC</w:t>
      </w:r>
      <w:r w:rsidRPr="007D7D56">
        <w:rPr>
          <w:rFonts w:ascii="Arial Narrow" w:hAnsi="Arial Narrow"/>
          <w:i/>
          <w:color w:val="000000"/>
          <w:szCs w:val="22"/>
        </w:rPr>
        <w:t xml:space="preserve"> applicable sur le territoire d'affectation et déterminé dans les co</w:t>
      </w:r>
      <w:r>
        <w:rPr>
          <w:rFonts w:ascii="Arial Narrow" w:hAnsi="Arial Narrow"/>
          <w:i/>
          <w:color w:val="000000"/>
          <w:szCs w:val="22"/>
        </w:rPr>
        <w:t>nditions prévues à l'article L.</w:t>
      </w:r>
      <w:r w:rsidRPr="007D7D56">
        <w:rPr>
          <w:rFonts w:ascii="Arial Narrow" w:hAnsi="Arial Narrow"/>
          <w:i/>
          <w:color w:val="000000"/>
          <w:szCs w:val="22"/>
        </w:rPr>
        <w:t>3231-7 du code du travail)</w:t>
      </w:r>
      <w:r w:rsidRPr="007D7D56">
        <w:rPr>
          <w:rFonts w:ascii="Arial Narrow" w:hAnsi="Arial Narrow"/>
          <w:color w:val="000000"/>
          <w:sz w:val="22"/>
          <w:szCs w:val="22"/>
        </w:rPr>
        <w:t>.</w:t>
      </w:r>
    </w:p>
    <w:p w:rsidR="004276C3" w:rsidRDefault="004276C3" w:rsidP="004276C3">
      <w:pPr>
        <w:pStyle w:val="articlecontenu"/>
        <w:spacing w:after="0"/>
        <w:ind w:firstLine="426"/>
        <w:rPr>
          <w:rFonts w:ascii="Arial Narrow" w:hAnsi="Arial Narrow"/>
          <w:color w:val="000000"/>
          <w:sz w:val="22"/>
          <w:szCs w:val="22"/>
        </w:rPr>
      </w:pPr>
      <w:r w:rsidRPr="00D3772F">
        <w:rPr>
          <w:rFonts w:ascii="Arial Narrow" w:hAnsi="Arial Narrow"/>
          <w:color w:val="000000"/>
          <w:sz w:val="22"/>
          <w:szCs w:val="22"/>
        </w:rPr>
        <w:t>L'indemnité est versée au plus tard un mois après le terme du contrat.</w:t>
      </w:r>
    </w:p>
    <w:p w:rsidR="004276C3" w:rsidRDefault="004276C3" w:rsidP="00AB3D64">
      <w:pPr>
        <w:pStyle w:val="articlecontenu"/>
        <w:spacing w:after="0"/>
        <w:rPr>
          <w:rFonts w:ascii="Arial Narrow" w:hAnsi="Arial Narrow"/>
          <w:sz w:val="16"/>
          <w:szCs w:val="16"/>
        </w:rPr>
      </w:pPr>
    </w:p>
    <w:p w:rsidR="004276C3" w:rsidRDefault="004276C3" w:rsidP="00AB3D64">
      <w:pPr>
        <w:pStyle w:val="articlecontenu"/>
        <w:spacing w:after="0"/>
        <w:rPr>
          <w:rFonts w:ascii="Arial Narrow" w:hAnsi="Arial Narrow"/>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543F23">
        <w:rPr>
          <w:rFonts w:ascii="Arial Narrow" w:hAnsi="Arial Narrow"/>
          <w:sz w:val="22"/>
          <w:szCs w:val="22"/>
        </w:rPr>
        <w:t>9</w:t>
      </w:r>
      <w:r w:rsidRPr="00F458A9">
        <w:rPr>
          <w:rFonts w:ascii="Arial Narrow" w:hAnsi="Arial Narrow"/>
          <w:sz w:val="22"/>
          <w:szCs w:val="22"/>
        </w:rPr>
        <w:t xml:space="preserve"> : RUPTURE DU CONTRAT</w:t>
      </w:r>
    </w:p>
    <w:p w:rsidR="00B21056" w:rsidRPr="005A2CDC" w:rsidRDefault="00B21056" w:rsidP="00AB3D64">
      <w:pPr>
        <w:pStyle w:val="articlen"/>
        <w:spacing w:before="0" w:after="0"/>
        <w:rPr>
          <w:rFonts w:ascii="Arial Narrow" w:hAnsi="Arial Narrow"/>
          <w:b w:val="0"/>
          <w:sz w:val="16"/>
          <w:szCs w:val="16"/>
        </w:rPr>
      </w:pPr>
    </w:p>
    <w:p w:rsidR="007D7B8A" w:rsidRDefault="007D7B8A" w:rsidP="00B21056">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Licenciement à l'initiative de la collectivité </w:t>
      </w:r>
      <w:r w:rsidRPr="00F458A9">
        <w:rPr>
          <w:rFonts w:ascii="Arial Narrow" w:hAnsi="Arial Narrow"/>
          <w:b/>
          <w:bCs/>
          <w:i/>
          <w:iCs/>
          <w:sz w:val="22"/>
          <w:szCs w:val="22"/>
        </w:rPr>
        <w:t>(ou établissement)</w:t>
      </w:r>
      <w:r w:rsidRPr="00F458A9">
        <w:rPr>
          <w:rFonts w:ascii="Arial Narrow" w:hAnsi="Arial Narrow"/>
          <w:b/>
          <w:bCs/>
          <w:sz w:val="22"/>
          <w:szCs w:val="22"/>
        </w:rPr>
        <w:t xml:space="preserve"> employeur</w:t>
      </w:r>
    </w:p>
    <w:p w:rsidR="00B21056" w:rsidRPr="00B21056" w:rsidRDefault="00B21056" w:rsidP="00B21056">
      <w:pPr>
        <w:pStyle w:val="articlecontenu"/>
        <w:spacing w:after="0"/>
        <w:ind w:left="644" w:firstLine="0"/>
        <w:rPr>
          <w:rFonts w:ascii="Arial Narrow" w:hAnsi="Arial Narrow"/>
          <w:bCs/>
          <w:sz w:val="16"/>
          <w:szCs w:val="16"/>
        </w:rPr>
      </w:pPr>
    </w:p>
    <w:p w:rsidR="007D7B8A" w:rsidRPr="00F458A9" w:rsidRDefault="007D7B8A" w:rsidP="00B21056">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En cas de licenciement, M</w:t>
      </w:r>
      <w:r w:rsidR="0052055F">
        <w:rPr>
          <w:rFonts w:ascii="Arial Narrow" w:hAnsi="Arial Narrow"/>
          <w:sz w:val="22"/>
          <w:szCs w:val="22"/>
        </w:rPr>
        <w:t>/Mme</w:t>
      </w:r>
      <w:r w:rsidRPr="00F458A9">
        <w:rPr>
          <w:rFonts w:ascii="Arial Narrow" w:hAnsi="Arial Narrow"/>
          <w:sz w:val="22"/>
          <w:szCs w:val="22"/>
        </w:rPr>
        <w:t xml:space="preserve"> ................................................ a droit à un préavis d'une durée </w:t>
      </w:r>
      <w:r w:rsidR="00A80BA5" w:rsidRPr="00F458A9">
        <w:rPr>
          <w:rFonts w:ascii="Arial Narrow" w:hAnsi="Arial Narrow"/>
          <w:color w:val="000000"/>
          <w:sz w:val="22"/>
          <w:szCs w:val="22"/>
        </w:rPr>
        <w:t xml:space="preserve">de </w:t>
      </w:r>
      <w:r w:rsidRPr="00F458A9">
        <w:rPr>
          <w:rFonts w:ascii="Arial Narrow" w:hAnsi="Arial Narrow"/>
          <w:color w:val="000000"/>
          <w:sz w:val="22"/>
          <w:szCs w:val="22"/>
        </w:rPr>
        <w:t>:</w:t>
      </w:r>
    </w:p>
    <w:p w:rsidR="00D2481D" w:rsidRPr="00F458A9" w:rsidRDefault="007D7B8A" w:rsidP="00BD1BDC">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sidR="00BD1BDC">
        <w:rPr>
          <w:rFonts w:ascii="Arial Narrow" w:hAnsi="Arial Narrow"/>
          <w:sz w:val="22"/>
          <w:szCs w:val="22"/>
        </w:rPr>
        <w:tab/>
      </w:r>
      <w:r w:rsidR="00D2481D" w:rsidRPr="00F458A9">
        <w:rPr>
          <w:rFonts w:ascii="Arial Narrow" w:hAnsi="Arial Narrow"/>
          <w:color w:val="000000"/>
          <w:sz w:val="22"/>
          <w:szCs w:val="22"/>
        </w:rPr>
        <w:t>8 jours pour l'agent qui justifie d'une ancienneté de services inférieure à 6 mois</w:t>
      </w:r>
      <w:r w:rsidR="00D46172" w:rsidRPr="00F458A9">
        <w:rPr>
          <w:rFonts w:ascii="Arial Narrow" w:hAnsi="Arial Narrow"/>
          <w:color w:val="000000"/>
          <w:sz w:val="22"/>
          <w:szCs w:val="22"/>
        </w:rPr>
        <w:t xml:space="preserve"> </w:t>
      </w:r>
      <w:r w:rsidR="00D2481D" w:rsidRPr="00F458A9">
        <w:rPr>
          <w:rFonts w:ascii="Arial Narrow" w:hAnsi="Arial Narrow"/>
          <w:color w:val="000000"/>
          <w:sz w:val="22"/>
          <w:szCs w:val="22"/>
        </w:rPr>
        <w:t xml:space="preserve">; </w:t>
      </w:r>
    </w:p>
    <w:p w:rsidR="00D2481D"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2481D" w:rsidRPr="00F458A9">
        <w:rPr>
          <w:rFonts w:ascii="Arial Narrow" w:hAnsi="Arial Narrow"/>
          <w:color w:val="000000"/>
          <w:sz w:val="22"/>
          <w:szCs w:val="22"/>
        </w:rPr>
        <w:t xml:space="preserve">1 mois pour </w:t>
      </w:r>
      <w:r w:rsidR="00A80BA5" w:rsidRPr="00F458A9">
        <w:rPr>
          <w:rFonts w:ascii="Arial Narrow" w:hAnsi="Arial Narrow"/>
          <w:color w:val="000000"/>
          <w:sz w:val="22"/>
          <w:szCs w:val="22"/>
        </w:rPr>
        <w:t xml:space="preserve">l’agent </w:t>
      </w:r>
      <w:r w:rsidR="00D2481D" w:rsidRPr="00F458A9">
        <w:rPr>
          <w:rFonts w:ascii="Arial Narrow" w:hAnsi="Arial Narrow"/>
          <w:color w:val="000000"/>
          <w:sz w:val="22"/>
          <w:szCs w:val="22"/>
        </w:rPr>
        <w:t xml:space="preserve">qui justifie d'une ancienneté de services comprise entre six mois et inférieure à deux ans ; </w:t>
      </w:r>
    </w:p>
    <w:p w:rsidR="007D7B8A"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2481D" w:rsidRPr="00F458A9">
        <w:rPr>
          <w:rFonts w:ascii="Arial Narrow" w:hAnsi="Arial Narrow"/>
          <w:color w:val="000000"/>
          <w:sz w:val="22"/>
          <w:szCs w:val="22"/>
        </w:rPr>
        <w:t xml:space="preserve">2 mois pour </w:t>
      </w:r>
      <w:r w:rsidR="00A80BA5" w:rsidRPr="00F458A9">
        <w:rPr>
          <w:rFonts w:ascii="Arial Narrow" w:hAnsi="Arial Narrow"/>
          <w:color w:val="000000"/>
          <w:sz w:val="22"/>
          <w:szCs w:val="22"/>
        </w:rPr>
        <w:t xml:space="preserve">l’agent </w:t>
      </w:r>
      <w:r w:rsidR="00D2481D" w:rsidRPr="00F458A9">
        <w:rPr>
          <w:rFonts w:ascii="Arial Narrow" w:hAnsi="Arial Narrow"/>
          <w:color w:val="000000"/>
          <w:sz w:val="22"/>
          <w:szCs w:val="22"/>
        </w:rPr>
        <w:t>qui justifie d'une ancienneté de services supérieure à deux ans.</w:t>
      </w:r>
      <w:r w:rsidR="007D7B8A" w:rsidRPr="00F458A9">
        <w:rPr>
          <w:rFonts w:ascii="Arial Narrow" w:hAnsi="Arial Narrow"/>
          <w:color w:val="000000"/>
          <w:sz w:val="22"/>
          <w:szCs w:val="22"/>
        </w:rPr>
        <w:t xml:space="preserve"> </w:t>
      </w:r>
    </w:p>
    <w:p w:rsidR="00532AC5" w:rsidRPr="00BD1BDC" w:rsidRDefault="00532AC5" w:rsidP="00AB3D64">
      <w:pPr>
        <w:pStyle w:val="articlecontenu"/>
        <w:spacing w:after="0"/>
        <w:rPr>
          <w:rFonts w:ascii="Arial Narrow" w:hAnsi="Arial Narrow"/>
          <w:color w:val="000000"/>
          <w:sz w:val="16"/>
          <w:szCs w:val="16"/>
        </w:rPr>
      </w:pPr>
    </w:p>
    <w:p w:rsidR="00442D26" w:rsidRPr="0068649A" w:rsidRDefault="00442D26" w:rsidP="00442D26">
      <w:pPr>
        <w:pStyle w:val="articlecontenu"/>
        <w:tabs>
          <w:tab w:val="left" w:pos="1418"/>
        </w:tabs>
        <w:spacing w:after="0"/>
        <w:ind w:left="426" w:firstLine="0"/>
        <w:rPr>
          <w:rFonts w:ascii="Arial Narrow" w:hAnsi="Arial Narrow" w:cs="Times New Roman"/>
          <w:sz w:val="22"/>
          <w:szCs w:val="22"/>
        </w:rPr>
      </w:pPr>
      <w:r w:rsidRPr="0068649A">
        <w:rPr>
          <w:rFonts w:ascii="Arial Narrow" w:hAnsi="Arial Narrow" w:cs="Times New Roman"/>
          <w:sz w:val="22"/>
          <w:szCs w:val="22"/>
        </w:rPr>
        <w:t xml:space="preserve">L’ancienneté est décomptée jusqu’à la date d’envoi de la lettre de notification du licenciement. Elle est calculée compte tenu de l’ensemble des contrats conclus </w:t>
      </w:r>
      <w:r>
        <w:rPr>
          <w:rFonts w:ascii="Arial Narrow" w:hAnsi="Arial Narrow" w:cs="Times New Roman"/>
          <w:sz w:val="22"/>
          <w:szCs w:val="22"/>
        </w:rPr>
        <w:t>entre le co-contractant et ……………………………</w:t>
      </w:r>
      <w:r w:rsidRPr="0068649A">
        <w:rPr>
          <w:rFonts w:ascii="Arial Narrow" w:hAnsi="Arial Narrow" w:cs="Times New Roman"/>
          <w:sz w:val="22"/>
          <w:szCs w:val="22"/>
        </w:rPr>
        <w:t>, y compris ceux effectués avant une interruption de fonctions sous réserve que cette interruption n’excède pas 4 mois et qu’elle ne soit pas due à une démission de l’agent.</w:t>
      </w:r>
    </w:p>
    <w:p w:rsidR="00442D26" w:rsidRDefault="00442D26" w:rsidP="00BD1BDC">
      <w:pPr>
        <w:pStyle w:val="articlecontenu"/>
        <w:spacing w:after="0"/>
        <w:ind w:left="426" w:firstLine="0"/>
        <w:rPr>
          <w:rFonts w:ascii="Arial Narrow" w:hAnsi="Arial Narrow"/>
          <w:sz w:val="22"/>
          <w:szCs w:val="22"/>
        </w:rPr>
      </w:pPr>
    </w:p>
    <w:p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L'attribution du préavis tel que déterminé ci-dessus est toutefois conditionnée par l'application des dispositions de la réglementation en vigueur au moment de la rupture du contrat.</w:t>
      </w:r>
    </w:p>
    <w:p w:rsidR="00BD1BDC" w:rsidRPr="005A2CDC" w:rsidRDefault="00BD1BDC" w:rsidP="00BD1BDC">
      <w:pPr>
        <w:pStyle w:val="articlecontenu"/>
        <w:spacing w:after="0"/>
        <w:ind w:left="426" w:firstLine="0"/>
        <w:rPr>
          <w:rFonts w:ascii="Arial Narrow" w:hAnsi="Arial Narrow"/>
          <w:sz w:val="16"/>
          <w:szCs w:val="16"/>
        </w:rPr>
      </w:pPr>
    </w:p>
    <w:p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Il en est fait de même pour l'attribution de l'indemnité de licenciement.</w:t>
      </w:r>
    </w:p>
    <w:p w:rsidR="00BD1BDC" w:rsidRPr="005A2CDC" w:rsidRDefault="00BD1BDC" w:rsidP="00BD1BDC">
      <w:pPr>
        <w:pStyle w:val="articlecontenu"/>
        <w:spacing w:after="0"/>
        <w:ind w:left="426" w:firstLine="0"/>
        <w:rPr>
          <w:rFonts w:ascii="Arial Narrow" w:hAnsi="Arial Narrow"/>
          <w:sz w:val="16"/>
          <w:szCs w:val="16"/>
        </w:rPr>
      </w:pPr>
    </w:p>
    <w:p w:rsidR="00810398"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Aucun préavis n'est dû en cas de licenciement pour motif disciplinaire, ainsi qu’au cours ou à l'expiration d'une période d'essai.</w:t>
      </w:r>
    </w:p>
    <w:p w:rsidR="007D7B8A" w:rsidRDefault="00532AC5" w:rsidP="00BD1BDC">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lastRenderedPageBreak/>
        <w:t>L</w:t>
      </w:r>
      <w:r w:rsidR="007D7B8A" w:rsidRPr="00F458A9">
        <w:rPr>
          <w:rFonts w:ascii="Arial Narrow" w:hAnsi="Arial Narrow"/>
          <w:sz w:val="22"/>
          <w:szCs w:val="22"/>
        </w:rPr>
        <w:t xml:space="preserve">e licenciement est notifié par lettre recommandée avec accusé de </w:t>
      </w:r>
      <w:r w:rsidR="007D7B8A" w:rsidRPr="00F458A9">
        <w:rPr>
          <w:rFonts w:ascii="Arial Narrow" w:hAnsi="Arial Narrow"/>
          <w:color w:val="000000"/>
          <w:sz w:val="22"/>
          <w:szCs w:val="22"/>
        </w:rPr>
        <w:t>réception</w:t>
      </w:r>
      <w:r w:rsidR="00A80BA5" w:rsidRPr="00F458A9">
        <w:rPr>
          <w:rFonts w:ascii="Arial Narrow" w:hAnsi="Arial Narrow"/>
          <w:color w:val="000000"/>
          <w:sz w:val="22"/>
          <w:szCs w:val="22"/>
        </w:rPr>
        <w:t xml:space="preserve"> ou par lettre remise en main propre contre décharge</w:t>
      </w:r>
      <w:r w:rsidR="007D7B8A" w:rsidRPr="00F458A9">
        <w:rPr>
          <w:rFonts w:ascii="Arial Narrow" w:hAnsi="Arial Narrow"/>
          <w:color w:val="000000"/>
          <w:sz w:val="22"/>
          <w:szCs w:val="22"/>
        </w:rPr>
        <w:t>.</w:t>
      </w:r>
    </w:p>
    <w:p w:rsidR="00BD1BDC" w:rsidRPr="005A2CDC" w:rsidRDefault="00BD1BDC" w:rsidP="00AB3D64">
      <w:pPr>
        <w:pStyle w:val="articlecontenu"/>
        <w:spacing w:after="0"/>
        <w:rPr>
          <w:rFonts w:ascii="Arial Narrow" w:hAnsi="Arial Narrow"/>
          <w:color w:val="000000"/>
          <w:sz w:val="16"/>
          <w:szCs w:val="16"/>
        </w:rPr>
      </w:pPr>
    </w:p>
    <w:p w:rsidR="005A2CDC" w:rsidRPr="005A2CDC" w:rsidRDefault="005A2CDC" w:rsidP="00AB3D64">
      <w:pPr>
        <w:pStyle w:val="articlecontenu"/>
        <w:spacing w:after="0"/>
        <w:rPr>
          <w:rFonts w:ascii="Arial Narrow" w:hAnsi="Arial Narrow"/>
          <w:color w:val="000000"/>
          <w:sz w:val="16"/>
          <w:szCs w:val="16"/>
        </w:rPr>
      </w:pPr>
    </w:p>
    <w:p w:rsidR="007D7B8A" w:rsidRDefault="007D7B8A" w:rsidP="00BD1BDC">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Démission du co-contractant </w:t>
      </w:r>
    </w:p>
    <w:p w:rsidR="00BD1BDC" w:rsidRPr="00BD1BDC" w:rsidRDefault="00BD1BDC" w:rsidP="00BD1BDC">
      <w:pPr>
        <w:pStyle w:val="articlecontenu"/>
        <w:spacing w:after="0"/>
        <w:ind w:left="644" w:firstLine="0"/>
        <w:rPr>
          <w:rFonts w:ascii="Arial Narrow" w:hAnsi="Arial Narrow"/>
          <w:bCs/>
          <w:sz w:val="16"/>
          <w:szCs w:val="16"/>
        </w:rPr>
      </w:pPr>
    </w:p>
    <w:p w:rsidR="00BD1BDC" w:rsidRPr="00BD1BDC" w:rsidRDefault="007D7B8A" w:rsidP="00BD1BDC">
      <w:pPr>
        <w:pStyle w:val="articlecontenu"/>
        <w:spacing w:after="0"/>
        <w:ind w:left="426" w:firstLine="0"/>
        <w:rPr>
          <w:rFonts w:ascii="Arial Narrow" w:hAnsi="Arial Narrow"/>
          <w:sz w:val="16"/>
          <w:szCs w:val="16"/>
        </w:rPr>
      </w:pPr>
      <w:r w:rsidRPr="00F458A9">
        <w:rPr>
          <w:rFonts w:ascii="Arial Narrow" w:hAnsi="Arial Narrow"/>
          <w:sz w:val="22"/>
          <w:szCs w:val="22"/>
        </w:rPr>
        <w:t>La démission de 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doit</w:t>
      </w:r>
      <w:proofErr w:type="gramEnd"/>
      <w:r w:rsidRPr="00F458A9">
        <w:rPr>
          <w:rFonts w:ascii="Arial Narrow" w:hAnsi="Arial Narrow"/>
          <w:sz w:val="22"/>
          <w:szCs w:val="22"/>
        </w:rPr>
        <w:t xml:space="preserve"> être clairement exprimée par lettre recomm</w:t>
      </w:r>
      <w:r w:rsidR="00BD1BDC">
        <w:rPr>
          <w:rFonts w:ascii="Arial Narrow" w:hAnsi="Arial Narrow"/>
          <w:sz w:val="22"/>
          <w:szCs w:val="22"/>
        </w:rPr>
        <w:t>andée avec accusé de réception.</w:t>
      </w:r>
      <w:r w:rsidR="007E50A9">
        <w:rPr>
          <w:rFonts w:ascii="Arial Narrow" w:hAnsi="Arial Narrow"/>
          <w:sz w:val="22"/>
          <w:szCs w:val="22"/>
        </w:rPr>
        <w:t xml:space="preserve"> </w:t>
      </w:r>
    </w:p>
    <w:p w:rsidR="007D7B8A" w:rsidRDefault="007D7B8A" w:rsidP="00BD1BDC">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tenu</w:t>
      </w:r>
      <w:r w:rsidRPr="00F458A9">
        <w:rPr>
          <w:rFonts w:ascii="Arial Narrow" w:hAnsi="Arial Narrow"/>
          <w:i/>
          <w:iCs/>
          <w:sz w:val="22"/>
          <w:szCs w:val="22"/>
        </w:rPr>
        <w:t>(e)</w:t>
      </w:r>
      <w:r w:rsidRPr="00F458A9">
        <w:rPr>
          <w:rFonts w:ascii="Arial Narrow" w:hAnsi="Arial Narrow"/>
          <w:sz w:val="22"/>
          <w:szCs w:val="22"/>
        </w:rPr>
        <w:t xml:space="preserve"> de respecter un préavis d'une durée </w:t>
      </w:r>
      <w:r w:rsidR="00D95F8A" w:rsidRPr="00F458A9">
        <w:rPr>
          <w:rFonts w:ascii="Arial Narrow" w:hAnsi="Arial Narrow"/>
          <w:color w:val="000000"/>
          <w:sz w:val="22"/>
          <w:szCs w:val="22"/>
        </w:rPr>
        <w:t xml:space="preserve">de </w:t>
      </w:r>
      <w:r w:rsidRPr="00F458A9">
        <w:rPr>
          <w:rFonts w:ascii="Arial Narrow" w:hAnsi="Arial Narrow"/>
          <w:color w:val="000000"/>
          <w:sz w:val="22"/>
          <w:szCs w:val="22"/>
        </w:rPr>
        <w:t>:</w:t>
      </w:r>
    </w:p>
    <w:p w:rsidR="00BD1BDC" w:rsidRPr="00BD1BDC" w:rsidRDefault="00BD1BDC" w:rsidP="00BD1BDC">
      <w:pPr>
        <w:pStyle w:val="articlecontenu"/>
        <w:spacing w:after="0"/>
        <w:ind w:left="426" w:firstLine="0"/>
        <w:rPr>
          <w:rFonts w:ascii="Arial Narrow" w:hAnsi="Arial Narrow"/>
          <w:color w:val="000000"/>
          <w:sz w:val="16"/>
          <w:szCs w:val="16"/>
        </w:rPr>
      </w:pP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8 jours pour l'agent qui justifie d'une ancienneté de services inférieure à 6 mois; </w:t>
      </w: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1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 xml:space="preserve">qui justifie d'une ancienneté de services comprise entre six mois et inférieure à deux ans ; </w:t>
      </w: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2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qui justifie d'une ancienneté de s</w:t>
      </w:r>
      <w:r w:rsidR="00D95F8A" w:rsidRPr="00F458A9">
        <w:rPr>
          <w:rFonts w:ascii="Arial Narrow" w:hAnsi="Arial Narrow"/>
          <w:color w:val="000000"/>
          <w:sz w:val="22"/>
          <w:szCs w:val="22"/>
        </w:rPr>
        <w:t>ervices supérieure à deux ans.</w:t>
      </w:r>
    </w:p>
    <w:p w:rsidR="00AE3F75" w:rsidRPr="005A2CDC" w:rsidRDefault="00AE3F75" w:rsidP="00AB3D64">
      <w:pPr>
        <w:pStyle w:val="articlecontenu"/>
        <w:spacing w:after="0"/>
        <w:rPr>
          <w:rFonts w:ascii="Arial Narrow" w:hAnsi="Arial Narrow"/>
          <w:color w:val="000000"/>
          <w:sz w:val="16"/>
          <w:szCs w:val="16"/>
        </w:rPr>
      </w:pPr>
    </w:p>
    <w:p w:rsidR="00AE3F75" w:rsidRDefault="00AE3F75" w:rsidP="00BD1BDC">
      <w:pPr>
        <w:ind w:left="426"/>
        <w:jc w:val="both"/>
        <w:rPr>
          <w:rFonts w:ascii="Arial Narrow" w:hAnsi="Arial Narrow" w:cs="Arial"/>
          <w:color w:val="000000"/>
          <w:sz w:val="22"/>
          <w:szCs w:val="22"/>
        </w:rPr>
      </w:pPr>
      <w:r w:rsidRPr="00F458A9">
        <w:rPr>
          <w:rFonts w:ascii="Arial Narrow" w:hAnsi="Arial Narrow" w:cs="Arial"/>
          <w:color w:val="000000"/>
          <w:sz w:val="22"/>
          <w:szCs w:val="22"/>
        </w:rPr>
        <w:t xml:space="preserve">La durée de service est appréciée sur la base de l’ensemble des contrats conclus entre le co-contractant et </w:t>
      </w:r>
      <w:r w:rsidRPr="00F458A9">
        <w:rPr>
          <w:rFonts w:ascii="Arial Narrow" w:hAnsi="Arial Narrow"/>
          <w:color w:val="000000"/>
          <w:sz w:val="22"/>
          <w:szCs w:val="22"/>
        </w:rPr>
        <w:t>...............................................................................................</w:t>
      </w:r>
      <w:r w:rsidRPr="00F458A9">
        <w:rPr>
          <w:rFonts w:ascii="Arial Narrow" w:hAnsi="Arial Narrow" w:cs="Arial"/>
          <w:color w:val="000000"/>
          <w:sz w:val="22"/>
          <w:szCs w:val="22"/>
        </w:rPr>
        <w:t>, y compris ceux effectués avant une interruption de fonctions de 4 mois au plus ne résultant pas d’une démission.</w:t>
      </w:r>
    </w:p>
    <w:p w:rsidR="00543F23" w:rsidRDefault="00543F23" w:rsidP="00BD1BDC">
      <w:pPr>
        <w:ind w:left="426"/>
        <w:jc w:val="both"/>
        <w:rPr>
          <w:rFonts w:ascii="Arial Narrow" w:hAnsi="Arial Narrow" w:cs="Arial"/>
          <w:color w:val="000000"/>
          <w:sz w:val="16"/>
          <w:szCs w:val="22"/>
        </w:rPr>
      </w:pPr>
    </w:p>
    <w:p w:rsidR="004276C3" w:rsidRPr="004276C3" w:rsidRDefault="004276C3" w:rsidP="00BD1BDC">
      <w:pPr>
        <w:ind w:left="426"/>
        <w:jc w:val="both"/>
        <w:rPr>
          <w:rFonts w:ascii="Arial Narrow" w:hAnsi="Arial Narrow" w:cs="Arial"/>
          <w:color w:val="000000"/>
          <w:sz w:val="16"/>
          <w:szCs w:val="22"/>
        </w:rPr>
      </w:pPr>
    </w:p>
    <w:p w:rsidR="00154F0E" w:rsidRDefault="00154F0E" w:rsidP="00154F0E">
      <w:pPr>
        <w:pStyle w:val="articlen"/>
        <w:spacing w:before="0" w:after="0"/>
        <w:rPr>
          <w:rFonts w:ascii="Arial Narrow" w:hAnsi="Arial Narrow"/>
          <w:sz w:val="22"/>
          <w:szCs w:val="22"/>
        </w:rPr>
      </w:pPr>
      <w:r w:rsidRPr="00154F0E">
        <w:rPr>
          <w:rFonts w:ascii="Arial Narrow" w:hAnsi="Arial Narrow"/>
          <w:sz w:val="22"/>
          <w:szCs w:val="22"/>
        </w:rPr>
        <w:t xml:space="preserve">ARTICLE 10 - CERTIFICAT DE TRAVAIL </w:t>
      </w:r>
    </w:p>
    <w:p w:rsidR="00154F0E" w:rsidRPr="00154F0E" w:rsidRDefault="00154F0E" w:rsidP="00154F0E">
      <w:pPr>
        <w:pStyle w:val="articlen"/>
        <w:spacing w:before="0" w:after="0"/>
        <w:rPr>
          <w:rFonts w:ascii="Arial Narrow" w:hAnsi="Arial Narrow"/>
          <w:sz w:val="22"/>
          <w:szCs w:val="22"/>
        </w:rPr>
      </w:pPr>
    </w:p>
    <w:p w:rsidR="00154F0E" w:rsidRDefault="00154F0E" w:rsidP="004276C3">
      <w:pPr>
        <w:pStyle w:val="articlecontenu"/>
        <w:spacing w:after="0"/>
        <w:ind w:left="426" w:firstLine="0"/>
        <w:rPr>
          <w:rFonts w:ascii="Arial Narrow" w:hAnsi="Arial Narrow"/>
          <w:sz w:val="22"/>
          <w:szCs w:val="22"/>
        </w:rPr>
      </w:pPr>
      <w:r w:rsidRPr="00154F0E">
        <w:rPr>
          <w:rFonts w:ascii="Arial Narrow" w:hAnsi="Arial Narrow"/>
          <w:sz w:val="22"/>
          <w:szCs w:val="22"/>
        </w:rPr>
        <w:t>À l’expiration du contrat, l’autorité territoriale délivre à M</w:t>
      </w:r>
      <w:r w:rsidR="003E76BF">
        <w:rPr>
          <w:rFonts w:ascii="Arial Narrow" w:hAnsi="Arial Narrow"/>
          <w:sz w:val="22"/>
          <w:szCs w:val="22"/>
        </w:rPr>
        <w:t>/Mme</w:t>
      </w:r>
      <w:r w:rsidRPr="00154F0E">
        <w:rPr>
          <w:rFonts w:ascii="Arial Narrow" w:hAnsi="Arial Narrow"/>
          <w:sz w:val="22"/>
          <w:szCs w:val="22"/>
        </w:rPr>
        <w:t>………………… un certificat qui contient exclusivement les mentions suivantes :</w:t>
      </w:r>
    </w:p>
    <w:p w:rsidR="004276C3" w:rsidRPr="00154F0E" w:rsidRDefault="004276C3" w:rsidP="004276C3">
      <w:pPr>
        <w:pStyle w:val="articlecontenu"/>
        <w:spacing w:after="0"/>
        <w:ind w:left="426" w:firstLine="0"/>
        <w:rPr>
          <w:rFonts w:ascii="Arial Narrow" w:hAnsi="Arial Narrow"/>
          <w:sz w:val="22"/>
          <w:szCs w:val="22"/>
        </w:rPr>
      </w:pPr>
    </w:p>
    <w:p w:rsidR="00154F0E" w:rsidRPr="00154F0E" w:rsidRDefault="00154F0E" w:rsidP="003E76BF">
      <w:pPr>
        <w:pStyle w:val="articlecontenu"/>
        <w:numPr>
          <w:ilvl w:val="0"/>
          <w:numId w:val="16"/>
        </w:numPr>
        <w:spacing w:after="0"/>
        <w:ind w:left="993"/>
        <w:rPr>
          <w:rFonts w:ascii="Arial Narrow" w:hAnsi="Arial Narrow"/>
          <w:sz w:val="22"/>
          <w:szCs w:val="22"/>
        </w:rPr>
      </w:pPr>
      <w:proofErr w:type="gramStart"/>
      <w:r w:rsidRPr="00154F0E">
        <w:rPr>
          <w:rFonts w:ascii="Arial Narrow" w:hAnsi="Arial Narrow"/>
          <w:sz w:val="22"/>
          <w:szCs w:val="22"/>
        </w:rPr>
        <w:t>la</w:t>
      </w:r>
      <w:proofErr w:type="gramEnd"/>
      <w:r w:rsidRPr="00154F0E">
        <w:rPr>
          <w:rFonts w:ascii="Arial Narrow" w:hAnsi="Arial Narrow"/>
          <w:sz w:val="22"/>
          <w:szCs w:val="22"/>
        </w:rPr>
        <w:t xml:space="preserve"> date de recrutement et celle de fin de contrat ;</w:t>
      </w:r>
    </w:p>
    <w:p w:rsidR="004276C3" w:rsidRDefault="007E50A9" w:rsidP="004276C3">
      <w:pPr>
        <w:pStyle w:val="articlecontenu"/>
        <w:numPr>
          <w:ilvl w:val="0"/>
          <w:numId w:val="16"/>
        </w:numPr>
        <w:spacing w:after="0"/>
        <w:ind w:left="993"/>
        <w:rPr>
          <w:rFonts w:ascii="Arial Narrow" w:hAnsi="Arial Narrow"/>
          <w:sz w:val="22"/>
          <w:szCs w:val="22"/>
        </w:rPr>
      </w:pPr>
      <w:proofErr w:type="gramStart"/>
      <w:r>
        <w:rPr>
          <w:rFonts w:ascii="Arial Narrow" w:hAnsi="Arial Narrow"/>
          <w:sz w:val="22"/>
          <w:szCs w:val="22"/>
        </w:rPr>
        <w:t>l</w:t>
      </w:r>
      <w:r w:rsidR="00154F0E" w:rsidRPr="00154F0E">
        <w:rPr>
          <w:rFonts w:ascii="Arial Narrow" w:hAnsi="Arial Narrow"/>
          <w:sz w:val="22"/>
          <w:szCs w:val="22"/>
        </w:rPr>
        <w:t>es</w:t>
      </w:r>
      <w:proofErr w:type="gramEnd"/>
      <w:r w:rsidR="00154F0E" w:rsidRPr="00154F0E">
        <w:rPr>
          <w:rFonts w:ascii="Arial Narrow" w:hAnsi="Arial Narrow"/>
          <w:sz w:val="22"/>
          <w:szCs w:val="22"/>
        </w:rPr>
        <w:t xml:space="preserve"> fonctions occupées par l'agent, la catégorie hiérarchique dont elles relèvent et la durée pendant laquelle elles ont été effectivement exercées ;</w:t>
      </w:r>
    </w:p>
    <w:p w:rsidR="00154F0E" w:rsidRPr="004276C3" w:rsidRDefault="007E50A9" w:rsidP="004276C3">
      <w:pPr>
        <w:pStyle w:val="articlecontenu"/>
        <w:numPr>
          <w:ilvl w:val="0"/>
          <w:numId w:val="16"/>
        </w:numPr>
        <w:spacing w:after="0"/>
        <w:ind w:left="993"/>
        <w:rPr>
          <w:rFonts w:ascii="Arial Narrow" w:hAnsi="Arial Narrow"/>
          <w:sz w:val="22"/>
          <w:szCs w:val="22"/>
        </w:rPr>
      </w:pPr>
      <w:proofErr w:type="gramStart"/>
      <w:r w:rsidRPr="004276C3">
        <w:rPr>
          <w:rFonts w:ascii="Arial Narrow" w:hAnsi="Arial Narrow"/>
          <w:sz w:val="22"/>
          <w:szCs w:val="22"/>
        </w:rPr>
        <w:t>l</w:t>
      </w:r>
      <w:r w:rsidR="00154F0E" w:rsidRPr="004276C3">
        <w:rPr>
          <w:rFonts w:ascii="Arial Narrow" w:hAnsi="Arial Narrow"/>
          <w:sz w:val="22"/>
          <w:szCs w:val="22"/>
        </w:rPr>
        <w:t>e</w:t>
      </w:r>
      <w:proofErr w:type="gramEnd"/>
      <w:r w:rsidR="00154F0E" w:rsidRPr="004276C3">
        <w:rPr>
          <w:rFonts w:ascii="Arial Narrow" w:hAnsi="Arial Narrow"/>
          <w:sz w:val="22"/>
          <w:szCs w:val="22"/>
        </w:rPr>
        <w:t xml:space="preserve"> cas échéant, les périodes de congés non assimilées à des périodes de travail effectif.</w:t>
      </w:r>
    </w:p>
    <w:p w:rsidR="004276C3" w:rsidRDefault="004276C3" w:rsidP="004276C3">
      <w:pPr>
        <w:pStyle w:val="articlecontenu"/>
        <w:spacing w:after="0"/>
        <w:ind w:firstLine="0"/>
        <w:rPr>
          <w:rFonts w:ascii="Arial Narrow" w:hAnsi="Arial Narrow"/>
          <w:sz w:val="16"/>
          <w:szCs w:val="22"/>
        </w:rPr>
      </w:pPr>
    </w:p>
    <w:p w:rsidR="004276C3" w:rsidRPr="004276C3" w:rsidRDefault="004276C3" w:rsidP="004276C3">
      <w:pPr>
        <w:pStyle w:val="articlecontenu"/>
        <w:spacing w:after="0"/>
        <w:ind w:firstLine="0"/>
        <w:rPr>
          <w:rFonts w:ascii="Arial Narrow" w:hAnsi="Arial Narrow"/>
          <w:sz w:val="16"/>
          <w:szCs w:val="22"/>
        </w:rPr>
      </w:pPr>
    </w:p>
    <w:p w:rsidR="007D7B8A" w:rsidRPr="00F458A9" w:rsidRDefault="007D7B8A" w:rsidP="004276C3">
      <w:pPr>
        <w:pStyle w:val="articlecontenu"/>
        <w:spacing w:after="0"/>
        <w:ind w:firstLine="0"/>
        <w:rPr>
          <w:rFonts w:ascii="Arial Narrow" w:hAnsi="Arial Narrow"/>
          <w:b/>
          <w:sz w:val="22"/>
          <w:szCs w:val="22"/>
        </w:rPr>
      </w:pPr>
      <w:r w:rsidRPr="00F458A9">
        <w:rPr>
          <w:rFonts w:ascii="Arial Narrow" w:hAnsi="Arial Narrow"/>
          <w:b/>
          <w:sz w:val="22"/>
          <w:szCs w:val="22"/>
        </w:rPr>
        <w:t>ARTICLE</w:t>
      </w:r>
      <w:r w:rsidR="00543F23">
        <w:rPr>
          <w:rFonts w:ascii="Arial Narrow" w:hAnsi="Arial Narrow"/>
          <w:b/>
          <w:sz w:val="22"/>
          <w:szCs w:val="22"/>
        </w:rPr>
        <w:t xml:space="preserve"> </w:t>
      </w:r>
      <w:r w:rsidR="00154F0E">
        <w:rPr>
          <w:rFonts w:ascii="Arial Narrow" w:hAnsi="Arial Narrow"/>
          <w:b/>
          <w:sz w:val="22"/>
          <w:szCs w:val="22"/>
        </w:rPr>
        <w:t xml:space="preserve">11 </w:t>
      </w:r>
      <w:r w:rsidRPr="00F458A9">
        <w:rPr>
          <w:rFonts w:ascii="Arial Narrow" w:hAnsi="Arial Narrow"/>
          <w:b/>
          <w:sz w:val="22"/>
          <w:szCs w:val="22"/>
        </w:rPr>
        <w:t>: CONTENTIEUX</w:t>
      </w:r>
    </w:p>
    <w:p w:rsidR="00D46172" w:rsidRPr="005A2CDC" w:rsidRDefault="00D46172" w:rsidP="00AB3D64">
      <w:pPr>
        <w:pStyle w:val="articlecontenu"/>
        <w:spacing w:after="0"/>
        <w:rPr>
          <w:rFonts w:ascii="Arial Narrow" w:hAnsi="Arial Narrow"/>
          <w:b/>
          <w:sz w:val="16"/>
          <w:szCs w:val="16"/>
        </w:rPr>
      </w:pPr>
    </w:p>
    <w:p w:rsidR="007D7B8A" w:rsidRDefault="007D7B8A" w:rsidP="00785A9E">
      <w:pPr>
        <w:pStyle w:val="articlecontenu"/>
        <w:spacing w:after="0"/>
        <w:ind w:left="426" w:firstLine="0"/>
        <w:rPr>
          <w:rFonts w:ascii="Arial Narrow" w:hAnsi="Arial Narrow"/>
          <w:sz w:val="22"/>
          <w:szCs w:val="22"/>
        </w:rPr>
      </w:pPr>
      <w:r w:rsidRPr="00F458A9">
        <w:rPr>
          <w:rFonts w:ascii="Arial Narrow" w:hAnsi="Arial Narrow"/>
          <w:sz w:val="22"/>
          <w:szCs w:val="22"/>
        </w:rPr>
        <w:t>Les litiges nés de l’exécution du présent contrat relèvent de la compétence de la juridiction administrative dans le respect du délai de recours de deux mois.</w:t>
      </w:r>
      <w:r w:rsidR="00C30E52" w:rsidRPr="00C30E52">
        <w:rPr>
          <w:rFonts w:ascii="Arial Narrow" w:hAnsi="Arial Narrow"/>
          <w:sz w:val="22"/>
          <w:szCs w:val="22"/>
        </w:rPr>
        <w:t xml:space="preserve"> </w:t>
      </w:r>
      <w:r w:rsidR="00C30E52" w:rsidRPr="008546EA">
        <w:rPr>
          <w:rFonts w:ascii="Arial Narrow" w:hAnsi="Arial Narrow"/>
          <w:sz w:val="22"/>
          <w:szCs w:val="22"/>
        </w:rPr>
        <w:t>Le tribunal administratif peut être saisi par l’application informatique « </w:t>
      </w:r>
      <w:proofErr w:type="spellStart"/>
      <w:r w:rsidR="00C30E52" w:rsidRPr="008546EA">
        <w:rPr>
          <w:rFonts w:ascii="Arial Narrow" w:hAnsi="Arial Narrow"/>
          <w:sz w:val="22"/>
          <w:szCs w:val="22"/>
        </w:rPr>
        <w:t>Télérecours</w:t>
      </w:r>
      <w:proofErr w:type="spellEnd"/>
      <w:r w:rsidR="00C30E52" w:rsidRPr="008546EA">
        <w:rPr>
          <w:rFonts w:ascii="Arial Narrow" w:hAnsi="Arial Narrow"/>
          <w:sz w:val="22"/>
          <w:szCs w:val="22"/>
        </w:rPr>
        <w:t xml:space="preserve"> citoyens » accessible par le site Internet </w:t>
      </w:r>
      <w:hyperlink r:id="rId8" w:history="1">
        <w:r w:rsidR="00C30E52" w:rsidRPr="008546EA">
          <w:rPr>
            <w:rFonts w:ascii="Arial Narrow" w:hAnsi="Arial Narrow"/>
            <w:sz w:val="22"/>
            <w:szCs w:val="22"/>
          </w:rPr>
          <w:t>www.telerecours.fr</w:t>
        </w:r>
      </w:hyperlink>
      <w:r w:rsidR="00C30E52" w:rsidRPr="008546EA">
        <w:rPr>
          <w:rFonts w:ascii="Arial Narrow" w:hAnsi="Arial Narrow"/>
          <w:sz w:val="22"/>
          <w:szCs w:val="22"/>
        </w:rPr>
        <w:t>.</w:t>
      </w:r>
    </w:p>
    <w:p w:rsidR="003E76BF" w:rsidRDefault="003E76BF" w:rsidP="00785A9E">
      <w:pPr>
        <w:pStyle w:val="articlecontenu"/>
        <w:spacing w:after="0"/>
        <w:ind w:left="426" w:firstLine="0"/>
        <w:rPr>
          <w:rFonts w:ascii="Arial Narrow" w:hAnsi="Arial Narrow"/>
          <w:sz w:val="22"/>
          <w:szCs w:val="22"/>
        </w:rPr>
      </w:pPr>
    </w:p>
    <w:p w:rsidR="00C30E52" w:rsidRPr="00F458A9" w:rsidRDefault="00C30E52" w:rsidP="00785A9E">
      <w:pPr>
        <w:pStyle w:val="articlecontenu"/>
        <w:spacing w:after="0"/>
        <w:ind w:left="426" w:firstLine="0"/>
        <w:rPr>
          <w:rFonts w:ascii="Arial Narrow" w:hAnsi="Arial Narrow"/>
          <w:sz w:val="22"/>
          <w:szCs w:val="22"/>
        </w:rPr>
      </w:pPr>
    </w:p>
    <w:p w:rsidR="007D7B8A" w:rsidRDefault="007D7B8A" w:rsidP="00AB3D64">
      <w:pPr>
        <w:pStyle w:val="Signature"/>
        <w:rPr>
          <w:rFonts w:ascii="Arial Narrow" w:hAnsi="Arial Narrow"/>
          <w:sz w:val="22"/>
          <w:szCs w:val="22"/>
        </w:rPr>
      </w:pPr>
      <w:r w:rsidRPr="00F458A9">
        <w:rPr>
          <w:rFonts w:ascii="Arial Narrow" w:hAnsi="Arial Narrow"/>
          <w:sz w:val="22"/>
          <w:szCs w:val="22"/>
        </w:rPr>
        <w:t>Fait en double exemplaire</w:t>
      </w:r>
    </w:p>
    <w:p w:rsidR="00785A9E" w:rsidRPr="00F458A9" w:rsidRDefault="00785A9E" w:rsidP="00AB3D64">
      <w:pPr>
        <w:pStyle w:val="Signature"/>
        <w:rPr>
          <w:rFonts w:ascii="Arial Narrow" w:hAnsi="Arial Narrow"/>
          <w:sz w:val="22"/>
          <w:szCs w:val="22"/>
        </w:rPr>
      </w:pPr>
    </w:p>
    <w:p w:rsidR="007D7B8A" w:rsidRPr="00F458A9" w:rsidRDefault="007D7B8A" w:rsidP="00AB3D64">
      <w:pPr>
        <w:pStyle w:val="Signature"/>
        <w:rPr>
          <w:rFonts w:ascii="Arial Narrow" w:hAnsi="Arial Narrow"/>
          <w:sz w:val="22"/>
          <w:szCs w:val="22"/>
        </w:rPr>
      </w:pPr>
      <w:r w:rsidRPr="00F458A9">
        <w:rPr>
          <w:rFonts w:ascii="Arial Narrow" w:hAnsi="Arial Narrow"/>
          <w:sz w:val="22"/>
          <w:szCs w:val="22"/>
        </w:rPr>
        <w:t>à.............................................., le.................................</w:t>
      </w:r>
    </w:p>
    <w:p w:rsidR="00D46172" w:rsidRDefault="00D46172" w:rsidP="00AB3D64">
      <w:pPr>
        <w:pStyle w:val="Signature"/>
        <w:rPr>
          <w:rFonts w:ascii="Arial Narrow" w:hAnsi="Arial Narrow"/>
          <w:sz w:val="22"/>
          <w:szCs w:val="22"/>
        </w:rPr>
      </w:pPr>
    </w:p>
    <w:p w:rsidR="007D7D56" w:rsidRPr="00F458A9" w:rsidRDefault="007D7D56" w:rsidP="00AB3D64">
      <w:pPr>
        <w:pStyle w:val="Signature"/>
        <w:rPr>
          <w:rFonts w:ascii="Arial Narrow" w:hAnsi="Arial Narrow"/>
          <w:sz w:val="22"/>
          <w:szCs w:val="22"/>
        </w:rPr>
      </w:pPr>
    </w:p>
    <w:tbl>
      <w:tblPr>
        <w:tblStyle w:val="Grilledutableau"/>
        <w:tblW w:w="0" w:type="auto"/>
        <w:jc w:val="center"/>
        <w:tblLook w:val="04A0" w:firstRow="1" w:lastRow="0" w:firstColumn="1" w:lastColumn="0" w:noHBand="0" w:noVBand="1"/>
      </w:tblPr>
      <w:tblGrid>
        <w:gridCol w:w="4784"/>
        <w:gridCol w:w="4786"/>
      </w:tblGrid>
      <w:tr w:rsidR="00785A9E" w:rsidTr="004D04A3">
        <w:trPr>
          <w:jc w:val="center"/>
        </w:trPr>
        <w:tc>
          <w:tcPr>
            <w:tcW w:w="4784" w:type="dxa"/>
          </w:tcPr>
          <w:p w:rsidR="00785A9E" w:rsidRDefault="00785A9E" w:rsidP="00785A9E">
            <w:pPr>
              <w:pStyle w:val="notifi"/>
              <w:ind w:left="0"/>
              <w:jc w:val="center"/>
              <w:rPr>
                <w:rFonts w:ascii="Arial Narrow" w:hAnsi="Arial Narrow"/>
                <w:sz w:val="22"/>
                <w:szCs w:val="22"/>
              </w:rPr>
            </w:pPr>
            <w:r w:rsidRPr="00F458A9">
              <w:rPr>
                <w:rFonts w:ascii="Arial Narrow" w:hAnsi="Arial Narrow"/>
                <w:sz w:val="22"/>
                <w:szCs w:val="22"/>
              </w:rPr>
              <w:t>Le Maire (ou le Président),</w:t>
            </w: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E50A9">
            <w:pPr>
              <w:pStyle w:val="notifi"/>
              <w:ind w:left="0"/>
              <w:rPr>
                <w:rFonts w:ascii="Arial Narrow" w:hAnsi="Arial Narrow"/>
                <w:sz w:val="22"/>
                <w:szCs w:val="22"/>
              </w:rPr>
            </w:pPr>
          </w:p>
        </w:tc>
        <w:tc>
          <w:tcPr>
            <w:tcW w:w="4786" w:type="dxa"/>
          </w:tcPr>
          <w:p w:rsidR="00785A9E" w:rsidRDefault="00785A9E" w:rsidP="00785A9E">
            <w:pPr>
              <w:pStyle w:val="notifi"/>
              <w:ind w:left="0"/>
              <w:jc w:val="center"/>
              <w:rPr>
                <w:rFonts w:ascii="Arial Narrow" w:hAnsi="Arial Narrow"/>
                <w:sz w:val="22"/>
                <w:szCs w:val="22"/>
              </w:rPr>
            </w:pPr>
            <w:r>
              <w:rPr>
                <w:rFonts w:ascii="Arial Narrow" w:hAnsi="Arial Narrow"/>
                <w:sz w:val="22"/>
                <w:szCs w:val="22"/>
              </w:rPr>
              <w:t>le C</w:t>
            </w:r>
            <w:r w:rsidRPr="00F458A9">
              <w:rPr>
                <w:rFonts w:ascii="Arial Narrow" w:hAnsi="Arial Narrow"/>
                <w:sz w:val="22"/>
                <w:szCs w:val="22"/>
              </w:rPr>
              <w:t>o-contractant</w:t>
            </w:r>
          </w:p>
        </w:tc>
      </w:tr>
    </w:tbl>
    <w:p w:rsidR="00D46172" w:rsidRDefault="00D46172" w:rsidP="00AB3D64">
      <w:pPr>
        <w:pStyle w:val="Signature"/>
        <w:rPr>
          <w:rFonts w:ascii="Arial Narrow" w:hAnsi="Arial Narrow"/>
          <w:sz w:val="22"/>
          <w:szCs w:val="22"/>
        </w:rPr>
      </w:pPr>
    </w:p>
    <w:p w:rsidR="00EA6C2B" w:rsidRDefault="00EA6C2B" w:rsidP="00EA6C2B">
      <w:pPr>
        <w:pStyle w:val="notifi"/>
        <w:rPr>
          <w:rFonts w:ascii="Arial Narrow" w:hAnsi="Arial Narrow"/>
          <w:sz w:val="22"/>
          <w:szCs w:val="22"/>
        </w:rPr>
      </w:pPr>
      <w:r w:rsidRPr="00F458A9">
        <w:rPr>
          <w:rFonts w:ascii="Arial Narrow" w:hAnsi="Arial Narrow"/>
          <w:sz w:val="22"/>
          <w:szCs w:val="22"/>
        </w:rPr>
        <w:t>Transmis</w:t>
      </w:r>
      <w:r w:rsidR="001D6343">
        <w:rPr>
          <w:rFonts w:ascii="Arial Narrow" w:hAnsi="Arial Narrow"/>
          <w:sz w:val="22"/>
          <w:szCs w:val="22"/>
        </w:rPr>
        <w:t xml:space="preserve"> au Représentant de l’État</w:t>
      </w:r>
    </w:p>
    <w:p w:rsidR="00EA6C2B" w:rsidRPr="00F458A9" w:rsidRDefault="00EA6C2B" w:rsidP="00EA6C2B">
      <w:pPr>
        <w:pStyle w:val="notifi"/>
        <w:rPr>
          <w:rFonts w:ascii="Arial Narrow" w:hAnsi="Arial Narrow"/>
          <w:sz w:val="22"/>
          <w:szCs w:val="22"/>
        </w:rPr>
      </w:pPr>
      <w:r w:rsidRPr="00F458A9">
        <w:rPr>
          <w:rFonts w:ascii="Arial Narrow" w:hAnsi="Arial Narrow"/>
          <w:sz w:val="22"/>
          <w:szCs w:val="22"/>
          <w:u w:val="single"/>
        </w:rPr>
        <w:t>Ampliation adressée au</w:t>
      </w:r>
      <w:r w:rsidRPr="00F458A9">
        <w:rPr>
          <w:rFonts w:ascii="Arial Narrow" w:hAnsi="Arial Narrow"/>
          <w:sz w:val="22"/>
          <w:szCs w:val="22"/>
        </w:rPr>
        <w:t xml:space="preserve"> :</w:t>
      </w:r>
    </w:p>
    <w:p w:rsidR="00DD2F74" w:rsidRPr="007E0D7E" w:rsidRDefault="00EA6C2B" w:rsidP="007E0D7E">
      <w:pPr>
        <w:pStyle w:val="notifi"/>
        <w:rPr>
          <w:rFonts w:ascii="Arial Narrow" w:hAnsi="Arial Narrow"/>
          <w:sz w:val="22"/>
          <w:szCs w:val="22"/>
        </w:rPr>
      </w:pPr>
      <w:r w:rsidRPr="00F458A9">
        <w:rPr>
          <w:rFonts w:ascii="Arial Narrow" w:hAnsi="Arial Narrow"/>
          <w:sz w:val="22"/>
          <w:szCs w:val="22"/>
        </w:rPr>
        <w:t>- Comptable de la collectivité</w:t>
      </w:r>
    </w:p>
    <w:sectPr w:rsidR="00DD2F74" w:rsidRPr="007E0D7E" w:rsidSect="00154F0E">
      <w:headerReference w:type="even" r:id="rId9"/>
      <w:headerReference w:type="default" r:id="rId10"/>
      <w:footerReference w:type="default" r:id="rId11"/>
      <w:headerReference w:type="first" r:id="rId12"/>
      <w:pgSz w:w="11906" w:h="16838"/>
      <w:pgMar w:top="567" w:right="851" w:bottom="510"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2B" w:rsidRDefault="00EA6C2B">
      <w:r>
        <w:separator/>
      </w:r>
    </w:p>
  </w:endnote>
  <w:endnote w:type="continuationSeparator" w:id="0">
    <w:p w:rsidR="00EA6C2B" w:rsidRDefault="00EA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altName w:val="ZapfDingbats"/>
    <w:charset w:val="02"/>
    <w:family w:val="auto"/>
    <w:pitch w:val="variable"/>
    <w:sig w:usb0="00000000" w:usb1="0000001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52" w:rsidRPr="00C30E52" w:rsidRDefault="00C30E52" w:rsidP="0052055F">
    <w:pPr>
      <w:pStyle w:val="Pieddepage"/>
      <w:tabs>
        <w:tab w:val="clear" w:pos="9072"/>
        <w:tab w:val="right" w:pos="9781"/>
      </w:tabs>
      <w:rPr>
        <w:rFonts w:ascii="Arial" w:hAnsi="Arial" w:cs="Arial"/>
        <w:b/>
      </w:rPr>
    </w:pPr>
    <w:r w:rsidRPr="00C30E52">
      <w:rPr>
        <w:rFonts w:ascii="Arial" w:hAnsi="Arial" w:cs="Arial"/>
        <w:b/>
      </w:rPr>
      <w:t>CDG44</w:t>
    </w:r>
    <w:r w:rsidRPr="00C30E52">
      <w:rPr>
        <w:rFonts w:ascii="Arial" w:hAnsi="Arial" w:cs="Arial"/>
        <w:b/>
      </w:rPr>
      <w:tab/>
    </w:r>
    <w:r w:rsidRPr="00C30E52">
      <w:rPr>
        <w:rFonts w:ascii="Arial" w:hAnsi="Arial" w:cs="Arial"/>
        <w:b/>
      </w:rPr>
      <w:tab/>
    </w:r>
    <w:r w:rsidR="003E76BF">
      <w:rPr>
        <w:rFonts w:ascii="Arial" w:hAnsi="Arial" w:cs="Arial"/>
        <w:b/>
      </w:rPr>
      <w:t>AOÛ</w:t>
    </w:r>
    <w:r w:rsidR="005B3F47">
      <w:rPr>
        <w:rFonts w:ascii="Arial" w:hAnsi="Arial" w:cs="Arial"/>
        <w:b/>
      </w:rPr>
      <w:t xml:space="preserve">T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2B" w:rsidRDefault="00EA6C2B">
      <w:r>
        <w:separator/>
      </w:r>
    </w:p>
  </w:footnote>
  <w:footnote w:type="continuationSeparator" w:id="0">
    <w:p w:rsidR="00EA6C2B" w:rsidRDefault="00EA6C2B">
      <w:r>
        <w:continuationSeparator/>
      </w:r>
    </w:p>
  </w:footnote>
  <w:footnote w:id="1">
    <w:p w:rsidR="007E50A9" w:rsidRDefault="007E50A9" w:rsidP="00C30E52">
      <w:pPr>
        <w:pStyle w:val="Notedebasdepage"/>
        <w:ind w:left="426"/>
      </w:pPr>
    </w:p>
    <w:p w:rsidR="00C30E52" w:rsidRDefault="00C30E52" w:rsidP="00C30E52">
      <w:pPr>
        <w:pStyle w:val="Notedebasdepage"/>
        <w:ind w:left="426"/>
        <w:rPr>
          <w:rFonts w:ascii="Arial Narrow" w:hAnsi="Arial Narrow"/>
          <w:i/>
          <w:color w:val="000000"/>
          <w:sz w:val="18"/>
          <w:szCs w:val="22"/>
        </w:rPr>
      </w:pPr>
      <w:r>
        <w:rPr>
          <w:rStyle w:val="Appelnotedebasdep"/>
        </w:rPr>
        <w:footnoteRef/>
      </w:r>
      <w:r>
        <w:t xml:space="preserve"> </w:t>
      </w:r>
      <w:r>
        <w:rPr>
          <w:rFonts w:ascii="Arial Narrow" w:hAnsi="Arial Narrow"/>
          <w:i/>
          <w:color w:val="000000"/>
          <w:sz w:val="18"/>
          <w:szCs w:val="22"/>
        </w:rPr>
        <w:t xml:space="preserve">Les agents </w:t>
      </w:r>
      <w:r w:rsidRPr="00AD0A03">
        <w:rPr>
          <w:rFonts w:ascii="Arial Narrow" w:hAnsi="Arial Narrow"/>
          <w:i/>
          <w:color w:val="000000"/>
          <w:sz w:val="18"/>
          <w:szCs w:val="22"/>
        </w:rPr>
        <w:t>sont engagés par contrat à durée déterminée d'une durée maximale de trois ans. Ces contrats sont renouvelables par reconduction expresse, dans la limite d'une durée maximale de six ans. Si, à l'issue de cette durée, ces contrats sont reconduits, ils ne peuvent l'être que par décision expresse et pour une durée indéterminée.</w:t>
      </w:r>
    </w:p>
    <w:p w:rsidR="00C30E52" w:rsidRDefault="00C30E52" w:rsidP="00C30E52">
      <w:pPr>
        <w:pStyle w:val="Notedebasdepage"/>
        <w:ind w:left="426"/>
      </w:pPr>
    </w:p>
  </w:footnote>
  <w:footnote w:id="2">
    <w:p w:rsidR="00093A5E" w:rsidRDefault="00093A5E" w:rsidP="00093A5E">
      <w:pPr>
        <w:pStyle w:val="articlecontenu"/>
        <w:spacing w:after="0"/>
        <w:ind w:left="426" w:firstLine="0"/>
        <w:rPr>
          <w:rFonts w:ascii="Arial Narrow" w:hAnsi="Arial Narrow"/>
          <w:i/>
          <w:color w:val="000000"/>
          <w:sz w:val="18"/>
          <w:szCs w:val="22"/>
        </w:rPr>
      </w:pPr>
      <w:r>
        <w:rPr>
          <w:rStyle w:val="Appelnotedebasdep"/>
        </w:rPr>
        <w:footnoteRef/>
      </w:r>
      <w:r>
        <w:t xml:space="preserve"> </w:t>
      </w:r>
      <w:r>
        <w:rPr>
          <w:rFonts w:ascii="Arial Narrow" w:hAnsi="Arial Narrow"/>
          <w:i/>
          <w:color w:val="000000"/>
          <w:sz w:val="18"/>
          <w:szCs w:val="22"/>
        </w:rPr>
        <w:t xml:space="preserve">Le contrat peut prévoir une période d'essai. L'administration en fixe la durée dans la limite d'un </w:t>
      </w:r>
      <w:hyperlink r:id="rId1" w:tooltip="jour ouvré : Jour effectivement travaillé dans une entreprise ou une administration.&#10;  On en compte 5 par semaine." w:history="1">
        <w:r>
          <w:rPr>
            <w:rStyle w:val="Lienhypertexte"/>
            <w:rFonts w:ascii="Arial Narrow" w:hAnsi="Arial Narrow"/>
            <w:i/>
            <w:color w:val="000000"/>
            <w:sz w:val="18"/>
            <w:szCs w:val="22"/>
          </w:rPr>
          <w:t>jour ouvré</w:t>
        </w:r>
      </w:hyperlink>
      <w:r>
        <w:rPr>
          <w:rFonts w:ascii="Arial Narrow" w:hAnsi="Arial Narrow"/>
          <w:i/>
          <w:color w:val="000000"/>
          <w:sz w:val="18"/>
          <w:szCs w:val="22"/>
        </w:rPr>
        <w:t xml:space="preserve"> par semaine de durée de contrat dans la limite :</w:t>
      </w:r>
    </w:p>
    <w:p w:rsidR="00093A5E" w:rsidRDefault="00093A5E" w:rsidP="00093A5E">
      <w:pPr>
        <w:pStyle w:val="articlecontenu"/>
        <w:numPr>
          <w:ilvl w:val="0"/>
          <w:numId w:val="14"/>
        </w:numPr>
        <w:spacing w:after="0"/>
        <w:rPr>
          <w:rFonts w:ascii="Arial Narrow" w:hAnsi="Arial Narrow"/>
          <w:i/>
          <w:color w:val="000000"/>
          <w:sz w:val="18"/>
          <w:szCs w:val="18"/>
        </w:rPr>
      </w:pPr>
      <w:r>
        <w:rPr>
          <w:rFonts w:ascii="Arial Narrow" w:hAnsi="Arial Narrow"/>
          <w:i/>
          <w:color w:val="000000"/>
          <w:sz w:val="18"/>
          <w:szCs w:val="22"/>
        </w:rPr>
        <w:t>De trois semaines maximum pour un CDD inférieur à six mois ;</w:t>
      </w:r>
    </w:p>
    <w:p w:rsidR="00093A5E" w:rsidRDefault="00093A5E" w:rsidP="00093A5E">
      <w:pPr>
        <w:pStyle w:val="articlecontenu"/>
        <w:numPr>
          <w:ilvl w:val="0"/>
          <w:numId w:val="14"/>
        </w:numPr>
        <w:spacing w:after="0"/>
        <w:rPr>
          <w:rFonts w:ascii="Arial Narrow" w:hAnsi="Arial Narrow"/>
          <w:i/>
          <w:color w:val="000000"/>
          <w:sz w:val="18"/>
          <w:szCs w:val="18"/>
        </w:rPr>
      </w:pPr>
      <w:r>
        <w:rPr>
          <w:rFonts w:ascii="Arial Narrow" w:hAnsi="Arial Narrow"/>
          <w:i/>
          <w:color w:val="000000"/>
          <w:sz w:val="18"/>
          <w:szCs w:val="22"/>
        </w:rPr>
        <w:t>D’un mois maximum pour un CDD inférieur à un an ;</w:t>
      </w:r>
    </w:p>
    <w:p w:rsidR="00093A5E" w:rsidRDefault="00093A5E" w:rsidP="00093A5E">
      <w:pPr>
        <w:pStyle w:val="articlecontenu"/>
        <w:numPr>
          <w:ilvl w:val="0"/>
          <w:numId w:val="14"/>
        </w:numPr>
        <w:spacing w:after="0"/>
        <w:rPr>
          <w:rFonts w:ascii="Arial Narrow" w:hAnsi="Arial Narrow"/>
          <w:i/>
          <w:color w:val="000000"/>
          <w:sz w:val="18"/>
          <w:szCs w:val="22"/>
        </w:rPr>
      </w:pPr>
      <w:r>
        <w:rPr>
          <w:rFonts w:ascii="Arial Narrow" w:hAnsi="Arial Narrow"/>
          <w:i/>
          <w:color w:val="000000"/>
          <w:sz w:val="18"/>
          <w:szCs w:val="22"/>
        </w:rPr>
        <w:t>De deux mois pour un CDD inférieur à deux ans ;</w:t>
      </w:r>
    </w:p>
    <w:p w:rsidR="00093A5E" w:rsidRDefault="00093A5E" w:rsidP="00093A5E">
      <w:pPr>
        <w:pStyle w:val="articlecontenu"/>
        <w:numPr>
          <w:ilvl w:val="0"/>
          <w:numId w:val="14"/>
        </w:numPr>
        <w:spacing w:after="0"/>
        <w:rPr>
          <w:rFonts w:ascii="Arial Narrow" w:hAnsi="Arial Narrow"/>
          <w:i/>
          <w:color w:val="000000"/>
          <w:sz w:val="18"/>
          <w:szCs w:val="22"/>
        </w:rPr>
      </w:pPr>
      <w:r>
        <w:rPr>
          <w:rFonts w:ascii="Arial Narrow" w:hAnsi="Arial Narrow"/>
          <w:i/>
          <w:color w:val="000000"/>
          <w:sz w:val="18"/>
          <w:szCs w:val="22"/>
        </w:rPr>
        <w:t>De trois mois pour un CDD égal ou supérieur à deux ans.</w:t>
      </w:r>
    </w:p>
    <w:p w:rsidR="00093A5E" w:rsidRDefault="00093A5E" w:rsidP="00093A5E">
      <w:pPr>
        <w:pStyle w:val="articlecontenu"/>
        <w:spacing w:after="0"/>
        <w:ind w:left="426" w:firstLine="0"/>
        <w:rPr>
          <w:rFonts w:ascii="Arial Narrow" w:hAnsi="Arial Narrow"/>
          <w:i/>
          <w:color w:val="000000"/>
          <w:sz w:val="18"/>
          <w:szCs w:val="18"/>
        </w:rPr>
      </w:pPr>
      <w:r>
        <w:rPr>
          <w:rFonts w:ascii="Arial Narrow" w:hAnsi="Arial Narrow"/>
          <w:i/>
          <w:color w:val="000000"/>
          <w:sz w:val="18"/>
          <w:szCs w:val="22"/>
        </w:rPr>
        <w:t xml:space="preserve">Elle peut être renouvelée une fois pour une durée au plus égale à sa durée initiale. La durée de la période d'essai et la possibilité de la renouveler doivent figurer dans le contrat. </w:t>
      </w:r>
      <w:r>
        <w:rPr>
          <w:rFonts w:ascii="Arial Narrow" w:hAnsi="Arial Narrow"/>
          <w:i/>
          <w:color w:val="000000"/>
          <w:sz w:val="18"/>
          <w:szCs w:val="18"/>
        </w:rPr>
        <w:t>Aucun préavis ne s'impose lorsque l'une des deux parties souhaite mettre fin au contrat au cours ou à l'expiration de la période d'essai. Aucune période d'essai ne peut être prévue lorsqu'une collectivité territoriale établit ou renouvelle un nouveau contrat avec le même agent pour exercer les mêmes fonctions ou occuper le même emploi que précédemment.</w:t>
      </w:r>
    </w:p>
    <w:p w:rsidR="00093A5E" w:rsidRDefault="00093A5E" w:rsidP="00093A5E">
      <w:pPr>
        <w:pStyle w:val="articlecontenu"/>
        <w:spacing w:after="0"/>
        <w:ind w:left="426" w:firstLine="0"/>
        <w:rPr>
          <w:rFonts w:ascii="Arial Narrow" w:hAnsi="Arial Narrow"/>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8" w:rsidRDefault="007E349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5464" o:spid="_x0000_s13314" type="#_x0000_t136" style="position:absolute;margin-left:0;margin-top:0;width:499.55pt;height:199.8pt;rotation:315;z-index:-251654144;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8" w:rsidRDefault="007E349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5465" o:spid="_x0000_s13315" type="#_x0000_t136" style="position:absolute;margin-left:0;margin-top:0;width:499.55pt;height:199.8pt;rotation:315;z-index:-251652096;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8" w:rsidRDefault="007E349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5463" o:spid="_x0000_s13313" type="#_x0000_t136" style="position:absolute;margin-left:0;margin-top:0;width:499.55pt;height:199.8pt;rotation:315;z-index:-251656192;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D8BA2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bullet"/>
      <w:lvlText w:val=""/>
      <w:lvlJc w:val="left"/>
      <w:pPr>
        <w:tabs>
          <w:tab w:val="num" w:pos="360"/>
        </w:tabs>
        <w:ind w:left="360" w:hanging="360"/>
      </w:pPr>
      <w:rPr>
        <w:rFonts w:ascii="Zapf Dingbats" w:hAnsi="Zapf Dingbats" w:hint="default"/>
        <w:sz w:val="22"/>
      </w:rPr>
    </w:lvl>
  </w:abstractNum>
  <w:abstractNum w:abstractNumId="3"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11040C"/>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bullet"/>
      <w:lvlText w:val="-"/>
      <w:lvlJc w:val="left"/>
      <w:pPr>
        <w:tabs>
          <w:tab w:val="num" w:pos="1352"/>
        </w:tabs>
        <w:ind w:left="1352" w:hanging="360"/>
      </w:pPr>
      <w:rPr>
        <w:rFonts w:hint="default"/>
      </w:rPr>
    </w:lvl>
  </w:abstractNum>
  <w:abstractNum w:abstractNumId="6"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b/>
        <w:i w:val="0"/>
        <w:sz w:val="22"/>
      </w:rPr>
    </w:lvl>
  </w:abstractNum>
  <w:abstractNum w:abstractNumId="7" w15:restartNumberingAfterBreak="0">
    <w:nsid w:val="00000010"/>
    <w:multiLevelType w:val="singleLevel"/>
    <w:tmpl w:val="00000000"/>
    <w:lvl w:ilvl="0">
      <w:start w:val="1"/>
      <w:numFmt w:val="decimal"/>
      <w:lvlText w:val="%1)"/>
      <w:lvlJc w:val="left"/>
      <w:pPr>
        <w:tabs>
          <w:tab w:val="num" w:pos="1636"/>
        </w:tabs>
        <w:ind w:left="1636" w:hanging="360"/>
      </w:pPr>
      <w:rPr>
        <w:rFonts w:hint="default"/>
      </w:rPr>
    </w:lvl>
  </w:abstractNum>
  <w:abstractNum w:abstractNumId="8" w15:restartNumberingAfterBreak="0">
    <w:nsid w:val="23680BA1"/>
    <w:multiLevelType w:val="hybridMultilevel"/>
    <w:tmpl w:val="A64678AE"/>
    <w:lvl w:ilvl="0" w:tplc="B60EA70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5A732988"/>
    <w:multiLevelType w:val="hybridMultilevel"/>
    <w:tmpl w:val="40AA46D8"/>
    <w:lvl w:ilvl="0" w:tplc="97F639EA">
      <w:start w:val="1"/>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5E61672B"/>
    <w:multiLevelType w:val="hybridMultilevel"/>
    <w:tmpl w:val="A85C8692"/>
    <w:lvl w:ilvl="0" w:tplc="38C8B52A">
      <w:start w:val="10"/>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68554C7D"/>
    <w:multiLevelType w:val="hybridMultilevel"/>
    <w:tmpl w:val="59D60170"/>
    <w:lvl w:ilvl="0" w:tplc="93908F64">
      <w:start w:val="9"/>
      <w:numFmt w:val="bullet"/>
      <w:lvlText w:val="-"/>
      <w:lvlJc w:val="left"/>
      <w:pPr>
        <w:ind w:left="2088" w:hanging="360"/>
      </w:pPr>
      <w:rPr>
        <w:rFonts w:ascii="Arial" w:eastAsia="Times New Roman" w:hAnsi="Arial" w:cs="Arial" w:hint="default"/>
      </w:rPr>
    </w:lvl>
    <w:lvl w:ilvl="1" w:tplc="040C0003">
      <w:start w:val="1"/>
      <w:numFmt w:val="bullet"/>
      <w:lvlText w:val="o"/>
      <w:lvlJc w:val="left"/>
      <w:pPr>
        <w:ind w:left="2808" w:hanging="360"/>
      </w:pPr>
      <w:rPr>
        <w:rFonts w:ascii="Courier New" w:hAnsi="Courier New" w:cs="Courier New" w:hint="default"/>
      </w:rPr>
    </w:lvl>
    <w:lvl w:ilvl="2" w:tplc="040C0005">
      <w:start w:val="1"/>
      <w:numFmt w:val="bullet"/>
      <w:lvlText w:val=""/>
      <w:lvlJc w:val="left"/>
      <w:pPr>
        <w:ind w:left="3528" w:hanging="360"/>
      </w:pPr>
      <w:rPr>
        <w:rFonts w:ascii="Wingdings" w:hAnsi="Wingdings" w:hint="default"/>
      </w:rPr>
    </w:lvl>
    <w:lvl w:ilvl="3" w:tplc="040C0001">
      <w:start w:val="1"/>
      <w:numFmt w:val="bullet"/>
      <w:lvlText w:val=""/>
      <w:lvlJc w:val="left"/>
      <w:pPr>
        <w:ind w:left="4248" w:hanging="360"/>
      </w:pPr>
      <w:rPr>
        <w:rFonts w:ascii="Symbol" w:hAnsi="Symbol" w:hint="default"/>
      </w:rPr>
    </w:lvl>
    <w:lvl w:ilvl="4" w:tplc="040C0003">
      <w:start w:val="1"/>
      <w:numFmt w:val="bullet"/>
      <w:lvlText w:val="o"/>
      <w:lvlJc w:val="left"/>
      <w:pPr>
        <w:ind w:left="4968" w:hanging="360"/>
      </w:pPr>
      <w:rPr>
        <w:rFonts w:ascii="Courier New" w:hAnsi="Courier New" w:cs="Courier New" w:hint="default"/>
      </w:rPr>
    </w:lvl>
    <w:lvl w:ilvl="5" w:tplc="040C0005">
      <w:start w:val="1"/>
      <w:numFmt w:val="bullet"/>
      <w:lvlText w:val=""/>
      <w:lvlJc w:val="left"/>
      <w:pPr>
        <w:ind w:left="5688" w:hanging="360"/>
      </w:pPr>
      <w:rPr>
        <w:rFonts w:ascii="Wingdings" w:hAnsi="Wingdings" w:hint="default"/>
      </w:rPr>
    </w:lvl>
    <w:lvl w:ilvl="6" w:tplc="040C0001">
      <w:start w:val="1"/>
      <w:numFmt w:val="bullet"/>
      <w:lvlText w:val=""/>
      <w:lvlJc w:val="left"/>
      <w:pPr>
        <w:ind w:left="6408" w:hanging="360"/>
      </w:pPr>
      <w:rPr>
        <w:rFonts w:ascii="Symbol" w:hAnsi="Symbol" w:hint="default"/>
      </w:rPr>
    </w:lvl>
    <w:lvl w:ilvl="7" w:tplc="040C0003">
      <w:start w:val="1"/>
      <w:numFmt w:val="bullet"/>
      <w:lvlText w:val="o"/>
      <w:lvlJc w:val="left"/>
      <w:pPr>
        <w:ind w:left="7128" w:hanging="360"/>
      </w:pPr>
      <w:rPr>
        <w:rFonts w:ascii="Courier New" w:hAnsi="Courier New" w:cs="Courier New" w:hint="default"/>
      </w:rPr>
    </w:lvl>
    <w:lvl w:ilvl="8" w:tplc="040C0005">
      <w:start w:val="1"/>
      <w:numFmt w:val="bullet"/>
      <w:lvlText w:val=""/>
      <w:lvlJc w:val="left"/>
      <w:pPr>
        <w:ind w:left="7848" w:hanging="360"/>
      </w:pPr>
      <w:rPr>
        <w:rFonts w:ascii="Wingdings" w:hAnsi="Wingdings" w:hint="default"/>
      </w:rPr>
    </w:lvl>
  </w:abstractNum>
  <w:abstractNum w:abstractNumId="12" w15:restartNumberingAfterBreak="0">
    <w:nsid w:val="73781687"/>
    <w:multiLevelType w:val="hybridMultilevel"/>
    <w:tmpl w:val="1E40D436"/>
    <w:lvl w:ilvl="0" w:tplc="E32839CE">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4"/>
  </w:num>
  <w:num w:numId="8">
    <w:abstractNumId w:val="1"/>
  </w:num>
  <w:num w:numId="9">
    <w:abstractNumId w:val="2"/>
  </w:num>
  <w:num w:numId="10">
    <w:abstractNumId w:val="0"/>
  </w:num>
  <w:num w:numId="11">
    <w:abstractNumId w:val="8"/>
  </w:num>
  <w:num w:numId="12">
    <w:abstractNumId w:val="12"/>
  </w:num>
  <w:num w:numId="13">
    <w:abstractNumId w:val="9"/>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5" w:dllVersion="514"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3316"/>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9C"/>
    <w:rsid w:val="00030274"/>
    <w:rsid w:val="000722F0"/>
    <w:rsid w:val="0007255F"/>
    <w:rsid w:val="00091DFE"/>
    <w:rsid w:val="00093A5E"/>
    <w:rsid w:val="000B2360"/>
    <w:rsid w:val="000B2CC2"/>
    <w:rsid w:val="000C0352"/>
    <w:rsid w:val="000C0637"/>
    <w:rsid w:val="00122EB5"/>
    <w:rsid w:val="0014076F"/>
    <w:rsid w:val="00144C32"/>
    <w:rsid w:val="001514F0"/>
    <w:rsid w:val="00154F0E"/>
    <w:rsid w:val="001872F4"/>
    <w:rsid w:val="00195490"/>
    <w:rsid w:val="001D483F"/>
    <w:rsid w:val="001D6343"/>
    <w:rsid w:val="001E2A5B"/>
    <w:rsid w:val="001E52B8"/>
    <w:rsid w:val="001E64A6"/>
    <w:rsid w:val="0020427A"/>
    <w:rsid w:val="0020531A"/>
    <w:rsid w:val="002221E6"/>
    <w:rsid w:val="00224BD9"/>
    <w:rsid w:val="00226CA5"/>
    <w:rsid w:val="002351B6"/>
    <w:rsid w:val="00255512"/>
    <w:rsid w:val="00290D6B"/>
    <w:rsid w:val="002B59D6"/>
    <w:rsid w:val="002B5A4C"/>
    <w:rsid w:val="003B54C2"/>
    <w:rsid w:val="003B7B28"/>
    <w:rsid w:val="003D0F78"/>
    <w:rsid w:val="003E2FE2"/>
    <w:rsid w:val="003E76BF"/>
    <w:rsid w:val="0040728D"/>
    <w:rsid w:val="004276C3"/>
    <w:rsid w:val="004308EC"/>
    <w:rsid w:val="00442D26"/>
    <w:rsid w:val="00447896"/>
    <w:rsid w:val="00465BE3"/>
    <w:rsid w:val="004A39E2"/>
    <w:rsid w:val="004B3143"/>
    <w:rsid w:val="004B3204"/>
    <w:rsid w:val="004D04A3"/>
    <w:rsid w:val="004F6F75"/>
    <w:rsid w:val="00505303"/>
    <w:rsid w:val="0052055F"/>
    <w:rsid w:val="00532AC5"/>
    <w:rsid w:val="00543F23"/>
    <w:rsid w:val="005446C6"/>
    <w:rsid w:val="005551DA"/>
    <w:rsid w:val="0055618F"/>
    <w:rsid w:val="00560D54"/>
    <w:rsid w:val="00573662"/>
    <w:rsid w:val="00594649"/>
    <w:rsid w:val="005A2CDC"/>
    <w:rsid w:val="005B3F47"/>
    <w:rsid w:val="005C6AA7"/>
    <w:rsid w:val="00607E84"/>
    <w:rsid w:val="006503DB"/>
    <w:rsid w:val="00684776"/>
    <w:rsid w:val="00690604"/>
    <w:rsid w:val="00694B14"/>
    <w:rsid w:val="00702E5C"/>
    <w:rsid w:val="00720671"/>
    <w:rsid w:val="007470B3"/>
    <w:rsid w:val="00785A9E"/>
    <w:rsid w:val="007D5840"/>
    <w:rsid w:val="007D7B8A"/>
    <w:rsid w:val="007D7D56"/>
    <w:rsid w:val="007E0D7E"/>
    <w:rsid w:val="007E3497"/>
    <w:rsid w:val="007E50A9"/>
    <w:rsid w:val="00810398"/>
    <w:rsid w:val="00816F0F"/>
    <w:rsid w:val="0086701E"/>
    <w:rsid w:val="00867807"/>
    <w:rsid w:val="008927BA"/>
    <w:rsid w:val="00893A13"/>
    <w:rsid w:val="009000B9"/>
    <w:rsid w:val="0091256A"/>
    <w:rsid w:val="0091677E"/>
    <w:rsid w:val="00923EAA"/>
    <w:rsid w:val="00931DDC"/>
    <w:rsid w:val="009501D7"/>
    <w:rsid w:val="00977846"/>
    <w:rsid w:val="00981908"/>
    <w:rsid w:val="009C3E6D"/>
    <w:rsid w:val="009D08D3"/>
    <w:rsid w:val="00A11C4C"/>
    <w:rsid w:val="00A13DEC"/>
    <w:rsid w:val="00A27AD1"/>
    <w:rsid w:val="00A80BA5"/>
    <w:rsid w:val="00A87FD8"/>
    <w:rsid w:val="00AA6B00"/>
    <w:rsid w:val="00AB3D64"/>
    <w:rsid w:val="00AD322B"/>
    <w:rsid w:val="00AE3F75"/>
    <w:rsid w:val="00AF3E42"/>
    <w:rsid w:val="00B06029"/>
    <w:rsid w:val="00B169D3"/>
    <w:rsid w:val="00B21056"/>
    <w:rsid w:val="00B31F88"/>
    <w:rsid w:val="00B375D4"/>
    <w:rsid w:val="00B714A3"/>
    <w:rsid w:val="00BA4680"/>
    <w:rsid w:val="00BB5F65"/>
    <w:rsid w:val="00BC1B6D"/>
    <w:rsid w:val="00BC350A"/>
    <w:rsid w:val="00BC6779"/>
    <w:rsid w:val="00BD1BDC"/>
    <w:rsid w:val="00C17765"/>
    <w:rsid w:val="00C30E52"/>
    <w:rsid w:val="00C35DDA"/>
    <w:rsid w:val="00C70C9E"/>
    <w:rsid w:val="00C92498"/>
    <w:rsid w:val="00C95D53"/>
    <w:rsid w:val="00CB2A3B"/>
    <w:rsid w:val="00CC1627"/>
    <w:rsid w:val="00CC285A"/>
    <w:rsid w:val="00CF0D7E"/>
    <w:rsid w:val="00CF22FA"/>
    <w:rsid w:val="00D24814"/>
    <w:rsid w:val="00D2481D"/>
    <w:rsid w:val="00D455E1"/>
    <w:rsid w:val="00D46172"/>
    <w:rsid w:val="00D61A53"/>
    <w:rsid w:val="00D9140C"/>
    <w:rsid w:val="00D95F8A"/>
    <w:rsid w:val="00DD0795"/>
    <w:rsid w:val="00DD2F74"/>
    <w:rsid w:val="00DE4803"/>
    <w:rsid w:val="00E37256"/>
    <w:rsid w:val="00E46855"/>
    <w:rsid w:val="00E511BB"/>
    <w:rsid w:val="00E8062F"/>
    <w:rsid w:val="00EA6C2B"/>
    <w:rsid w:val="00EB1757"/>
    <w:rsid w:val="00ED1875"/>
    <w:rsid w:val="00EF4D5E"/>
    <w:rsid w:val="00EF4FAB"/>
    <w:rsid w:val="00F35A2C"/>
    <w:rsid w:val="00F458A9"/>
    <w:rsid w:val="00F8239E"/>
    <w:rsid w:val="00F9639C"/>
    <w:rsid w:val="00FB2231"/>
    <w:rsid w:val="00FB6908"/>
    <w:rsid w:val="00FB756A"/>
    <w:rsid w:val="00FC1B90"/>
    <w:rsid w:val="00FC5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6"/>
    <o:shapelayout v:ext="edit">
      <o:idmap v:ext="edit" data="1"/>
    </o:shapelayout>
  </w:shapeDefaults>
  <w:decimalSymbol w:val=","/>
  <w:listSeparator w:val=";"/>
  <w15:docId w15:val="{28230D9F-8DB2-4D78-9872-D776300A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84"/>
    <w:rPr>
      <w:rFonts w:ascii="Times New Roman" w:hAnsi="Times New Roman"/>
    </w:rPr>
  </w:style>
  <w:style w:type="paragraph" w:styleId="Titre1">
    <w:name w:val="heading 1"/>
    <w:basedOn w:val="Normal"/>
    <w:next w:val="Normal"/>
    <w:autoRedefine/>
    <w:qFormat/>
    <w:rsid w:val="00607E84"/>
    <w:pPr>
      <w:keepNext/>
      <w:spacing w:before="300" w:after="200"/>
      <w:ind w:left="425" w:hanging="425"/>
      <w:outlineLvl w:val="0"/>
    </w:pPr>
    <w:rPr>
      <w:rFonts w:ascii="Arial" w:hAnsi="Arial" w:cs="Arial"/>
      <w:b/>
      <w:caps/>
      <w:sz w:val="26"/>
    </w:rPr>
  </w:style>
  <w:style w:type="paragraph" w:styleId="Titre2">
    <w:name w:val="heading 2"/>
    <w:basedOn w:val="Normal"/>
    <w:next w:val="Normal"/>
    <w:qFormat/>
    <w:rsid w:val="00607E84"/>
    <w:pPr>
      <w:keepNext/>
      <w:spacing w:before="240" w:after="200"/>
      <w:ind w:left="425" w:hanging="425"/>
      <w:outlineLvl w:val="1"/>
    </w:pPr>
    <w:rPr>
      <w:rFonts w:ascii="Helvetica" w:hAnsi="Helvetica"/>
      <w:b/>
      <w:sz w:val="22"/>
    </w:rPr>
  </w:style>
  <w:style w:type="paragraph" w:styleId="Titre3">
    <w:name w:val="heading 3"/>
    <w:basedOn w:val="Normal"/>
    <w:next w:val="Normal"/>
    <w:autoRedefine/>
    <w:qFormat/>
    <w:rsid w:val="00607E84"/>
    <w:pPr>
      <w:keepNext/>
      <w:spacing w:before="120" w:after="60"/>
      <w:ind w:left="567" w:hanging="567"/>
      <w:outlineLvl w:val="2"/>
    </w:pPr>
    <w:rPr>
      <w:rFonts w:ascii="Times" w:hAnsi="Times"/>
      <w:b/>
      <w:sz w:val="22"/>
    </w:rPr>
  </w:style>
  <w:style w:type="paragraph" w:styleId="Titre4">
    <w:name w:val="heading 4"/>
    <w:basedOn w:val="Normal"/>
    <w:next w:val="Normal"/>
    <w:qFormat/>
    <w:rsid w:val="00607E84"/>
    <w:pPr>
      <w:keepNext/>
      <w:spacing w:before="240" w:after="200"/>
      <w:ind w:left="284" w:right="40" w:hanging="284"/>
      <w:outlineLvl w:val="3"/>
    </w:pPr>
    <w:rPr>
      <w:rFonts w:ascii="Times" w:hAnsi="Times"/>
      <w:sz w:val="22"/>
      <w:u w:val="single"/>
    </w:rPr>
  </w:style>
  <w:style w:type="paragraph" w:styleId="Titre5">
    <w:name w:val="heading 5"/>
    <w:basedOn w:val="Normal"/>
    <w:next w:val="Normal"/>
    <w:qFormat/>
    <w:rsid w:val="00607E84"/>
    <w:pPr>
      <w:keepNext/>
      <w:tabs>
        <w:tab w:val="right" w:leader="dot" w:pos="9639"/>
      </w:tabs>
      <w:ind w:left="284"/>
      <w:jc w:val="both"/>
      <w:outlineLvl w:val="4"/>
    </w:pPr>
    <w:rPr>
      <w:b/>
      <w:sz w:val="22"/>
    </w:rPr>
  </w:style>
  <w:style w:type="paragraph" w:styleId="Titre6">
    <w:name w:val="heading 6"/>
    <w:basedOn w:val="Normal"/>
    <w:next w:val="Normal"/>
    <w:qFormat/>
    <w:rsid w:val="00607E84"/>
    <w:pPr>
      <w:keepNext/>
      <w:tabs>
        <w:tab w:val="right" w:leader="dot" w:pos="9639"/>
      </w:tabs>
      <w:jc w:val="both"/>
      <w:outlineLvl w:val="5"/>
    </w:pPr>
    <w:rPr>
      <w:b/>
      <w:sz w:val="22"/>
    </w:rPr>
  </w:style>
  <w:style w:type="paragraph" w:styleId="Titre7">
    <w:name w:val="heading 7"/>
    <w:basedOn w:val="Normal"/>
    <w:next w:val="Normal"/>
    <w:qFormat/>
    <w:rsid w:val="00607E84"/>
    <w:pPr>
      <w:keepNext/>
      <w:tabs>
        <w:tab w:val="right" w:leader="dot" w:pos="9639"/>
      </w:tabs>
      <w:jc w:val="center"/>
      <w:outlineLvl w:val="6"/>
    </w:pPr>
    <w:rPr>
      <w:b/>
      <w:sz w:val="22"/>
    </w:rPr>
  </w:style>
  <w:style w:type="paragraph" w:styleId="Titre8">
    <w:name w:val="heading 8"/>
    <w:basedOn w:val="Normal"/>
    <w:next w:val="Normal"/>
    <w:qFormat/>
    <w:rsid w:val="00607E84"/>
    <w:pPr>
      <w:keepNext/>
      <w:tabs>
        <w:tab w:val="left" w:leader="dot" w:pos="9072"/>
      </w:tabs>
      <w:ind w:right="-141"/>
      <w:jc w:val="both"/>
      <w:outlineLvl w:val="7"/>
    </w:pPr>
    <w:rPr>
      <w:b/>
      <w:sz w:val="22"/>
    </w:rPr>
  </w:style>
  <w:style w:type="paragraph" w:styleId="Titre9">
    <w:name w:val="heading 9"/>
    <w:basedOn w:val="Normal"/>
    <w:next w:val="Normal"/>
    <w:qFormat/>
    <w:rsid w:val="00607E84"/>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07E84"/>
    <w:pPr>
      <w:tabs>
        <w:tab w:val="center" w:pos="4536"/>
        <w:tab w:val="right" w:pos="9072"/>
      </w:tabs>
    </w:pPr>
  </w:style>
  <w:style w:type="paragraph" w:styleId="En-tte">
    <w:name w:val="header"/>
    <w:basedOn w:val="Normal"/>
    <w:rsid w:val="00607E84"/>
    <w:pPr>
      <w:tabs>
        <w:tab w:val="center" w:pos="4536"/>
        <w:tab w:val="right" w:pos="9072"/>
      </w:tabs>
    </w:pPr>
  </w:style>
  <w:style w:type="paragraph" w:styleId="Notedebasdepage">
    <w:name w:val="footnote text"/>
    <w:basedOn w:val="Normal"/>
    <w:semiHidden/>
    <w:rsid w:val="00607E84"/>
  </w:style>
  <w:style w:type="paragraph" w:styleId="Liste2">
    <w:name w:val="List 2"/>
    <w:basedOn w:val="Normal"/>
    <w:rsid w:val="00607E84"/>
    <w:pPr>
      <w:ind w:left="566" w:hanging="283"/>
    </w:pPr>
  </w:style>
  <w:style w:type="paragraph" w:styleId="Corpsdetexte">
    <w:name w:val="Body Text"/>
    <w:basedOn w:val="Normal"/>
    <w:rsid w:val="00607E84"/>
    <w:pPr>
      <w:spacing w:after="120"/>
    </w:pPr>
  </w:style>
  <w:style w:type="character" w:styleId="Numrodepage">
    <w:name w:val="page number"/>
    <w:basedOn w:val="Policepardfaut"/>
    <w:rsid w:val="00607E84"/>
  </w:style>
  <w:style w:type="paragraph" w:customStyle="1" w:styleId="TEXTE">
    <w:name w:val="TEXTE"/>
    <w:basedOn w:val="Normal"/>
    <w:rsid w:val="00607E84"/>
    <w:pPr>
      <w:spacing w:before="200" w:after="100"/>
      <w:ind w:left="426"/>
      <w:jc w:val="both"/>
    </w:pPr>
    <w:rPr>
      <w:rFonts w:ascii="Times" w:hAnsi="Times"/>
      <w:sz w:val="22"/>
    </w:rPr>
  </w:style>
  <w:style w:type="paragraph" w:styleId="TM1">
    <w:name w:val="toc 1"/>
    <w:basedOn w:val="Normal"/>
    <w:next w:val="Normal"/>
    <w:semiHidden/>
    <w:rsid w:val="00607E84"/>
    <w:pPr>
      <w:tabs>
        <w:tab w:val="left" w:pos="567"/>
        <w:tab w:val="left" w:pos="851"/>
        <w:tab w:val="right" w:leader="dot" w:pos="8647"/>
        <w:tab w:val="right" w:leader="dot" w:pos="9498"/>
      </w:tabs>
      <w:spacing w:before="400" w:after="120"/>
      <w:ind w:left="425" w:hanging="425"/>
    </w:pPr>
    <w:rPr>
      <w:rFonts w:ascii="Times" w:hAnsi="Times"/>
      <w:b/>
      <w:caps/>
      <w:noProof/>
      <w:sz w:val="24"/>
    </w:rPr>
  </w:style>
  <w:style w:type="paragraph" w:styleId="Index1">
    <w:name w:val="index 1"/>
    <w:basedOn w:val="Normal"/>
    <w:next w:val="Normal"/>
    <w:autoRedefine/>
    <w:semiHidden/>
    <w:rsid w:val="00607E84"/>
    <w:pPr>
      <w:ind w:left="200" w:hanging="200"/>
    </w:pPr>
  </w:style>
  <w:style w:type="paragraph" w:customStyle="1" w:styleId="REFERENCE">
    <w:name w:val="REFERENCE"/>
    <w:basedOn w:val="Normal"/>
    <w:rsid w:val="00607E84"/>
    <w:pPr>
      <w:ind w:left="709" w:hanging="284"/>
    </w:pPr>
    <w:rPr>
      <w:rFonts w:ascii="Arial Narrow" w:hAnsi="Arial Narrow"/>
      <w:i/>
      <w:sz w:val="18"/>
    </w:rPr>
  </w:style>
  <w:style w:type="paragraph" w:customStyle="1" w:styleId="RETRAIT2">
    <w:name w:val="RETRAIT 2"/>
    <w:basedOn w:val="Normal"/>
    <w:rsid w:val="00607E84"/>
    <w:pPr>
      <w:spacing w:after="140"/>
      <w:ind w:left="1418" w:hanging="284"/>
    </w:pPr>
    <w:rPr>
      <w:sz w:val="22"/>
    </w:rPr>
  </w:style>
  <w:style w:type="paragraph" w:styleId="TM2">
    <w:name w:val="toc 2"/>
    <w:basedOn w:val="Normal"/>
    <w:next w:val="Normal"/>
    <w:autoRedefine/>
    <w:semiHidden/>
    <w:rsid w:val="00607E84"/>
    <w:pPr>
      <w:tabs>
        <w:tab w:val="left" w:pos="851"/>
        <w:tab w:val="right" w:leader="dot" w:pos="8647"/>
      </w:tabs>
      <w:spacing w:before="100" w:after="60"/>
      <w:ind w:left="567"/>
    </w:pPr>
    <w:rPr>
      <w:rFonts w:ascii="Times" w:hAnsi="Times"/>
      <w:noProof/>
      <w:sz w:val="24"/>
    </w:rPr>
  </w:style>
  <w:style w:type="paragraph" w:styleId="TM3">
    <w:name w:val="toc 3"/>
    <w:basedOn w:val="Normal"/>
    <w:next w:val="Normal"/>
    <w:autoRedefine/>
    <w:semiHidden/>
    <w:rsid w:val="00607E84"/>
    <w:pPr>
      <w:tabs>
        <w:tab w:val="left" w:pos="1560"/>
        <w:tab w:val="right" w:leader="dot" w:pos="8647"/>
      </w:tabs>
      <w:ind w:left="993" w:right="-2"/>
    </w:pPr>
    <w:rPr>
      <w:rFonts w:ascii="Times" w:hAnsi="Times"/>
      <w:noProof/>
      <w:sz w:val="24"/>
    </w:rPr>
  </w:style>
  <w:style w:type="paragraph" w:styleId="TM4">
    <w:name w:val="toc 4"/>
    <w:basedOn w:val="Normal"/>
    <w:next w:val="Normal"/>
    <w:autoRedefine/>
    <w:semiHidden/>
    <w:rsid w:val="00607E84"/>
    <w:pPr>
      <w:ind w:left="600"/>
    </w:pPr>
    <w:rPr>
      <w:rFonts w:ascii="Times" w:hAnsi="Times"/>
      <w:sz w:val="18"/>
    </w:rPr>
  </w:style>
  <w:style w:type="paragraph" w:styleId="TM5">
    <w:name w:val="toc 5"/>
    <w:basedOn w:val="Normal"/>
    <w:next w:val="Normal"/>
    <w:autoRedefine/>
    <w:semiHidden/>
    <w:rsid w:val="00607E84"/>
    <w:pPr>
      <w:ind w:left="800"/>
    </w:pPr>
    <w:rPr>
      <w:rFonts w:ascii="Times" w:hAnsi="Times"/>
      <w:sz w:val="18"/>
    </w:rPr>
  </w:style>
  <w:style w:type="paragraph" w:styleId="TM6">
    <w:name w:val="toc 6"/>
    <w:basedOn w:val="Normal"/>
    <w:next w:val="Normal"/>
    <w:autoRedefine/>
    <w:semiHidden/>
    <w:rsid w:val="00607E84"/>
    <w:pPr>
      <w:ind w:left="1000"/>
    </w:pPr>
    <w:rPr>
      <w:rFonts w:ascii="Times" w:hAnsi="Times"/>
      <w:sz w:val="18"/>
    </w:rPr>
  </w:style>
  <w:style w:type="paragraph" w:styleId="TM7">
    <w:name w:val="toc 7"/>
    <w:basedOn w:val="Normal"/>
    <w:next w:val="Normal"/>
    <w:autoRedefine/>
    <w:semiHidden/>
    <w:rsid w:val="00607E84"/>
    <w:pPr>
      <w:ind w:left="1200"/>
    </w:pPr>
    <w:rPr>
      <w:rFonts w:ascii="Times" w:hAnsi="Times"/>
      <w:sz w:val="18"/>
    </w:rPr>
  </w:style>
  <w:style w:type="paragraph" w:styleId="TM8">
    <w:name w:val="toc 8"/>
    <w:basedOn w:val="Normal"/>
    <w:next w:val="Normal"/>
    <w:autoRedefine/>
    <w:semiHidden/>
    <w:rsid w:val="00607E84"/>
    <w:pPr>
      <w:ind w:left="1400"/>
    </w:pPr>
    <w:rPr>
      <w:rFonts w:ascii="Times" w:hAnsi="Times"/>
      <w:sz w:val="18"/>
    </w:rPr>
  </w:style>
  <w:style w:type="paragraph" w:styleId="TM9">
    <w:name w:val="toc 9"/>
    <w:basedOn w:val="Normal"/>
    <w:next w:val="Normal"/>
    <w:autoRedefine/>
    <w:semiHidden/>
    <w:rsid w:val="00607E84"/>
    <w:pPr>
      <w:ind w:left="1600"/>
    </w:pPr>
    <w:rPr>
      <w:rFonts w:ascii="Times" w:hAnsi="Times"/>
      <w:sz w:val="18"/>
    </w:rPr>
  </w:style>
  <w:style w:type="paragraph" w:customStyle="1" w:styleId="RETRAIT1">
    <w:name w:val="RETRAIT 1"/>
    <w:basedOn w:val="Normal"/>
    <w:rsid w:val="00607E84"/>
    <w:pPr>
      <w:spacing w:after="140"/>
      <w:ind w:left="1134" w:hanging="283"/>
      <w:jc w:val="both"/>
    </w:pPr>
    <w:rPr>
      <w:rFonts w:ascii="Times" w:hAnsi="Times"/>
      <w:sz w:val="22"/>
    </w:rPr>
  </w:style>
  <w:style w:type="paragraph" w:customStyle="1" w:styleId="RETRAIT3">
    <w:name w:val="RETRAIT 3"/>
    <w:basedOn w:val="RETRAIT2"/>
    <w:rsid w:val="00607E84"/>
    <w:pPr>
      <w:ind w:left="1560" w:hanging="142"/>
    </w:pPr>
  </w:style>
  <w:style w:type="paragraph" w:customStyle="1" w:styleId="RETRAIT4">
    <w:name w:val="RETRAIT 4"/>
    <w:basedOn w:val="RETRAIT3"/>
    <w:rsid w:val="00607E84"/>
    <w:pPr>
      <w:ind w:left="1701" w:hanging="141"/>
    </w:pPr>
  </w:style>
  <w:style w:type="paragraph" w:styleId="Index2">
    <w:name w:val="index 2"/>
    <w:basedOn w:val="Normal"/>
    <w:next w:val="Normal"/>
    <w:autoRedefine/>
    <w:semiHidden/>
    <w:rsid w:val="00607E84"/>
    <w:pPr>
      <w:ind w:left="400" w:hanging="200"/>
    </w:pPr>
  </w:style>
  <w:style w:type="paragraph" w:styleId="Index3">
    <w:name w:val="index 3"/>
    <w:basedOn w:val="Normal"/>
    <w:next w:val="Normal"/>
    <w:autoRedefine/>
    <w:semiHidden/>
    <w:rsid w:val="00607E84"/>
    <w:pPr>
      <w:ind w:left="600" w:hanging="200"/>
    </w:pPr>
  </w:style>
  <w:style w:type="paragraph" w:styleId="Index4">
    <w:name w:val="index 4"/>
    <w:basedOn w:val="Normal"/>
    <w:next w:val="Normal"/>
    <w:autoRedefine/>
    <w:semiHidden/>
    <w:rsid w:val="00607E84"/>
    <w:pPr>
      <w:ind w:left="800" w:hanging="200"/>
    </w:pPr>
  </w:style>
  <w:style w:type="paragraph" w:styleId="Index5">
    <w:name w:val="index 5"/>
    <w:basedOn w:val="Normal"/>
    <w:next w:val="Normal"/>
    <w:autoRedefine/>
    <w:semiHidden/>
    <w:rsid w:val="00607E84"/>
    <w:pPr>
      <w:ind w:left="1000" w:hanging="200"/>
    </w:pPr>
  </w:style>
  <w:style w:type="paragraph" w:styleId="Index6">
    <w:name w:val="index 6"/>
    <w:basedOn w:val="Normal"/>
    <w:next w:val="Normal"/>
    <w:autoRedefine/>
    <w:semiHidden/>
    <w:rsid w:val="00607E84"/>
    <w:pPr>
      <w:ind w:left="1200" w:hanging="200"/>
    </w:pPr>
  </w:style>
  <w:style w:type="paragraph" w:styleId="Index7">
    <w:name w:val="index 7"/>
    <w:basedOn w:val="Normal"/>
    <w:next w:val="Normal"/>
    <w:autoRedefine/>
    <w:semiHidden/>
    <w:rsid w:val="00607E84"/>
    <w:pPr>
      <w:ind w:left="1400" w:hanging="200"/>
    </w:pPr>
  </w:style>
  <w:style w:type="paragraph" w:styleId="Index8">
    <w:name w:val="index 8"/>
    <w:basedOn w:val="Normal"/>
    <w:next w:val="Normal"/>
    <w:autoRedefine/>
    <w:semiHidden/>
    <w:rsid w:val="00607E84"/>
    <w:pPr>
      <w:ind w:left="1600" w:hanging="200"/>
    </w:pPr>
  </w:style>
  <w:style w:type="paragraph" w:styleId="Index9">
    <w:name w:val="index 9"/>
    <w:basedOn w:val="Normal"/>
    <w:next w:val="Normal"/>
    <w:autoRedefine/>
    <w:semiHidden/>
    <w:rsid w:val="00607E84"/>
    <w:pPr>
      <w:ind w:left="1800" w:hanging="200"/>
    </w:pPr>
  </w:style>
  <w:style w:type="paragraph" w:styleId="Titreindex">
    <w:name w:val="index heading"/>
    <w:basedOn w:val="Normal"/>
    <w:next w:val="Index1"/>
    <w:semiHidden/>
    <w:rsid w:val="00607E84"/>
  </w:style>
  <w:style w:type="character" w:styleId="Lienhypertexte">
    <w:name w:val="Hyperlink"/>
    <w:rsid w:val="00607E84"/>
    <w:rPr>
      <w:color w:val="0000FF"/>
      <w:u w:val="single"/>
    </w:rPr>
  </w:style>
  <w:style w:type="paragraph" w:customStyle="1" w:styleId="REFRETRAIT1">
    <w:name w:val="REF RETRAIT 1"/>
    <w:basedOn w:val="Normal"/>
    <w:rsid w:val="00607E84"/>
    <w:pPr>
      <w:ind w:left="1701" w:hanging="283"/>
      <w:jc w:val="both"/>
    </w:pPr>
    <w:rPr>
      <w:rFonts w:ascii="Times" w:hAnsi="Times"/>
      <w:i/>
      <w:sz w:val="22"/>
    </w:rPr>
  </w:style>
  <w:style w:type="paragraph" w:customStyle="1" w:styleId="TITRECENTRE">
    <w:name w:val="TITRE CENTRE"/>
    <w:basedOn w:val="Titre1"/>
    <w:rsid w:val="00607E84"/>
    <w:pPr>
      <w:spacing w:before="0" w:after="1000"/>
      <w:jc w:val="center"/>
    </w:pPr>
    <w:rPr>
      <w:sz w:val="28"/>
    </w:rPr>
  </w:style>
  <w:style w:type="paragraph" w:customStyle="1" w:styleId="exemple">
    <w:name w:val="exemple"/>
    <w:basedOn w:val="TEXTE"/>
    <w:rsid w:val="00607E84"/>
    <w:pPr>
      <w:ind w:left="709" w:hanging="283"/>
    </w:pPr>
  </w:style>
  <w:style w:type="paragraph" w:customStyle="1" w:styleId="texteexemple">
    <w:name w:val="texte exemple"/>
    <w:basedOn w:val="exemple"/>
    <w:rsid w:val="00607E84"/>
    <w:pPr>
      <w:spacing w:before="60"/>
      <w:ind w:firstLine="0"/>
    </w:pPr>
  </w:style>
  <w:style w:type="paragraph" w:customStyle="1" w:styleId="REF1">
    <w:name w:val="REF1"/>
    <w:basedOn w:val="REFERENCE"/>
    <w:rsid w:val="00607E84"/>
    <w:pPr>
      <w:spacing w:after="100"/>
      <w:ind w:left="1418"/>
    </w:pPr>
  </w:style>
  <w:style w:type="paragraph" w:styleId="Corpsdetexte2">
    <w:name w:val="Body Text 2"/>
    <w:basedOn w:val="Normal"/>
    <w:rsid w:val="00607E84"/>
    <w:pPr>
      <w:jc w:val="center"/>
    </w:pPr>
    <w:rPr>
      <w:b/>
      <w:bCs/>
      <w:caps/>
      <w:sz w:val="36"/>
      <w:szCs w:val="24"/>
    </w:rPr>
  </w:style>
  <w:style w:type="character" w:styleId="Lienhypertextesuivivisit">
    <w:name w:val="FollowedHyperlink"/>
    <w:rsid w:val="00607E84"/>
    <w:rPr>
      <w:color w:val="800080"/>
      <w:u w:val="single"/>
    </w:rPr>
  </w:style>
  <w:style w:type="paragraph" w:styleId="NormalWeb">
    <w:name w:val="Normal (Web)"/>
    <w:basedOn w:val="Normal"/>
    <w:rsid w:val="00607E84"/>
    <w:pPr>
      <w:spacing w:before="100" w:beforeAutospacing="1" w:after="100" w:afterAutospacing="1"/>
    </w:pPr>
    <w:rPr>
      <w:rFonts w:ascii="Arial Unicode MS" w:eastAsia="Arial Unicode MS" w:hAnsi="Arial Unicode MS" w:cs="Arial Unicode MS"/>
      <w:sz w:val="24"/>
      <w:szCs w:val="24"/>
    </w:rPr>
  </w:style>
  <w:style w:type="paragraph" w:styleId="Listepuces">
    <w:name w:val="List Bullet"/>
    <w:basedOn w:val="Normal"/>
    <w:autoRedefine/>
    <w:rsid w:val="00607E84"/>
    <w:pPr>
      <w:numPr>
        <w:numId w:val="10"/>
      </w:numPr>
    </w:pPr>
    <w:rPr>
      <w:sz w:val="24"/>
      <w:szCs w:val="24"/>
    </w:rPr>
  </w:style>
  <w:style w:type="character" w:styleId="Accentuation">
    <w:name w:val="Emphasis"/>
    <w:qFormat/>
    <w:rsid w:val="00607E84"/>
    <w:rPr>
      <w:i/>
      <w:iCs/>
    </w:rPr>
  </w:style>
  <w:style w:type="paragraph" w:customStyle="1" w:styleId="Normalcentr1">
    <w:name w:val="Normal centré1"/>
    <w:basedOn w:val="Normal"/>
    <w:rsid w:val="00607E84"/>
    <w:pPr>
      <w:tabs>
        <w:tab w:val="left" w:pos="390"/>
        <w:tab w:val="left" w:pos="7380"/>
      </w:tabs>
      <w:overflowPunct w:val="0"/>
      <w:autoSpaceDE w:val="0"/>
      <w:autoSpaceDN w:val="0"/>
      <w:adjustRightInd w:val="0"/>
      <w:ind w:left="10" w:right="120"/>
      <w:jc w:val="both"/>
      <w:textAlignment w:val="baseline"/>
    </w:pPr>
    <w:rPr>
      <w:rFonts w:ascii="Arial" w:hAnsi="Arial"/>
      <w:color w:val="000000"/>
    </w:rPr>
  </w:style>
  <w:style w:type="paragraph" w:styleId="Lgende">
    <w:name w:val="caption"/>
    <w:basedOn w:val="Normal"/>
    <w:next w:val="Normal"/>
    <w:qFormat/>
    <w:rsid w:val="00607E84"/>
    <w:pPr>
      <w:jc w:val="right"/>
    </w:pPr>
    <w:rPr>
      <w:i/>
      <w:iCs/>
      <w:sz w:val="22"/>
    </w:rPr>
  </w:style>
  <w:style w:type="paragraph" w:styleId="Signature">
    <w:name w:val="Signature"/>
    <w:basedOn w:val="Normal"/>
    <w:rsid w:val="00607E84"/>
    <w:pPr>
      <w:tabs>
        <w:tab w:val="left" w:pos="7088"/>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607E84"/>
    <w:pPr>
      <w:autoSpaceDE w:val="0"/>
      <w:autoSpaceDN w:val="0"/>
      <w:jc w:val="center"/>
    </w:pPr>
    <w:rPr>
      <w:rFonts w:ascii="Arial" w:hAnsi="Arial" w:cs="Arial"/>
      <w:b/>
      <w:bCs/>
      <w:sz w:val="22"/>
      <w:szCs w:val="22"/>
    </w:rPr>
  </w:style>
  <w:style w:type="paragraph" w:customStyle="1" w:styleId="VuConsidrant">
    <w:name w:val="Vu.Considérant"/>
    <w:basedOn w:val="Normal"/>
    <w:rsid w:val="00607E84"/>
    <w:pPr>
      <w:autoSpaceDE w:val="0"/>
      <w:autoSpaceDN w:val="0"/>
      <w:spacing w:after="140"/>
      <w:jc w:val="both"/>
    </w:pPr>
    <w:rPr>
      <w:rFonts w:ascii="Arial" w:hAnsi="Arial" w:cs="Arial"/>
    </w:rPr>
  </w:style>
  <w:style w:type="paragraph" w:customStyle="1" w:styleId="articlen">
    <w:name w:val="article : n°"/>
    <w:basedOn w:val="VuConsidrant"/>
    <w:rsid w:val="00607E84"/>
    <w:pPr>
      <w:spacing w:before="240" w:after="120"/>
    </w:pPr>
    <w:rPr>
      <w:b/>
      <w:bCs/>
      <w:caps/>
    </w:rPr>
  </w:style>
  <w:style w:type="paragraph" w:customStyle="1" w:styleId="articlecontenu">
    <w:name w:val="article : contenu"/>
    <w:basedOn w:val="VuConsidrant"/>
    <w:rsid w:val="00607E84"/>
    <w:pPr>
      <w:ind w:firstLine="284"/>
    </w:pPr>
  </w:style>
  <w:style w:type="paragraph" w:customStyle="1" w:styleId="notifi">
    <w:name w:val="notifié à"/>
    <w:basedOn w:val="articlecontenu"/>
    <w:rsid w:val="00607E84"/>
    <w:pPr>
      <w:spacing w:after="0"/>
      <w:ind w:left="567" w:firstLine="0"/>
    </w:pPr>
  </w:style>
  <w:style w:type="paragraph" w:styleId="Corpsdetexte3">
    <w:name w:val="Body Text 3"/>
    <w:basedOn w:val="Normal"/>
    <w:rsid w:val="00607E84"/>
    <w:pPr>
      <w:autoSpaceDE w:val="0"/>
      <w:autoSpaceDN w:val="0"/>
      <w:spacing w:before="160"/>
      <w:jc w:val="both"/>
    </w:pPr>
    <w:rPr>
      <w:rFonts w:ascii="Arial" w:hAnsi="Arial" w:cs="Arial"/>
      <w:color w:val="000000"/>
    </w:rPr>
  </w:style>
  <w:style w:type="paragraph" w:styleId="Textedebulles">
    <w:name w:val="Balloon Text"/>
    <w:basedOn w:val="Normal"/>
    <w:link w:val="TextedebullesCar"/>
    <w:rsid w:val="00E8062F"/>
    <w:rPr>
      <w:rFonts w:ascii="Tahoma" w:hAnsi="Tahoma"/>
      <w:sz w:val="16"/>
      <w:szCs w:val="16"/>
    </w:rPr>
  </w:style>
  <w:style w:type="character" w:customStyle="1" w:styleId="TextedebullesCar">
    <w:name w:val="Texte de bulles Car"/>
    <w:link w:val="Textedebulles"/>
    <w:rsid w:val="00E8062F"/>
    <w:rPr>
      <w:rFonts w:ascii="Tahoma" w:hAnsi="Tahoma" w:cs="Tahoma"/>
      <w:sz w:val="16"/>
      <w:szCs w:val="16"/>
    </w:rPr>
  </w:style>
  <w:style w:type="character" w:customStyle="1" w:styleId="PieddepageCar">
    <w:name w:val="Pied de page Car"/>
    <w:link w:val="Pieddepage"/>
    <w:uiPriority w:val="99"/>
    <w:rsid w:val="00BC1B6D"/>
    <w:rPr>
      <w:rFonts w:ascii="Times New Roman" w:hAnsi="Times New Roman"/>
    </w:rPr>
  </w:style>
  <w:style w:type="table" w:styleId="Grilledutableau">
    <w:name w:val="Table Grid"/>
    <w:basedOn w:val="TableauNormal"/>
    <w:rsid w:val="0078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rsid w:val="00C30E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2546">
      <w:bodyDiv w:val="1"/>
      <w:marLeft w:val="0"/>
      <w:marRight w:val="0"/>
      <w:marTop w:val="0"/>
      <w:marBottom w:val="0"/>
      <w:divBdr>
        <w:top w:val="none" w:sz="0" w:space="0" w:color="auto"/>
        <w:left w:val="none" w:sz="0" w:space="0" w:color="auto"/>
        <w:bottom w:val="none" w:sz="0" w:space="0" w:color="auto"/>
        <w:right w:val="none" w:sz="0" w:space="0" w:color="auto"/>
      </w:divBdr>
    </w:div>
    <w:div w:id="319576594">
      <w:bodyDiv w:val="1"/>
      <w:marLeft w:val="0"/>
      <w:marRight w:val="0"/>
      <w:marTop w:val="0"/>
      <w:marBottom w:val="0"/>
      <w:divBdr>
        <w:top w:val="none" w:sz="0" w:space="0" w:color="auto"/>
        <w:left w:val="none" w:sz="0" w:space="0" w:color="auto"/>
        <w:bottom w:val="none" w:sz="0" w:space="0" w:color="auto"/>
        <w:right w:val="none" w:sz="0" w:space="0" w:color="auto"/>
      </w:divBdr>
    </w:div>
    <w:div w:id="575095315">
      <w:bodyDiv w:val="1"/>
      <w:marLeft w:val="0"/>
      <w:marRight w:val="0"/>
      <w:marTop w:val="0"/>
      <w:marBottom w:val="0"/>
      <w:divBdr>
        <w:top w:val="none" w:sz="0" w:space="0" w:color="auto"/>
        <w:left w:val="none" w:sz="0" w:space="0" w:color="auto"/>
        <w:bottom w:val="none" w:sz="0" w:space="0" w:color="auto"/>
        <w:right w:val="none" w:sz="0" w:space="0" w:color="auto"/>
      </w:divBdr>
    </w:div>
    <w:div w:id="869882217">
      <w:bodyDiv w:val="1"/>
      <w:marLeft w:val="0"/>
      <w:marRight w:val="0"/>
      <w:marTop w:val="0"/>
      <w:marBottom w:val="0"/>
      <w:divBdr>
        <w:top w:val="none" w:sz="0" w:space="0" w:color="auto"/>
        <w:left w:val="none" w:sz="0" w:space="0" w:color="auto"/>
        <w:bottom w:val="none" w:sz="0" w:space="0" w:color="auto"/>
        <w:right w:val="none" w:sz="0" w:space="0" w:color="auto"/>
      </w:divBdr>
    </w:div>
    <w:div w:id="1346665663">
      <w:bodyDiv w:val="1"/>
      <w:marLeft w:val="0"/>
      <w:marRight w:val="0"/>
      <w:marTop w:val="0"/>
      <w:marBottom w:val="0"/>
      <w:divBdr>
        <w:top w:val="none" w:sz="0" w:space="0" w:color="auto"/>
        <w:left w:val="none" w:sz="0" w:space="0" w:color="auto"/>
        <w:bottom w:val="none" w:sz="0" w:space="0" w:color="auto"/>
        <w:right w:val="none" w:sz="0" w:space="0" w:color="auto"/>
      </w:divBdr>
    </w:div>
    <w:div w:id="1585800481">
      <w:bodyDiv w:val="1"/>
      <w:marLeft w:val="0"/>
      <w:marRight w:val="0"/>
      <w:marTop w:val="0"/>
      <w:marBottom w:val="0"/>
      <w:divBdr>
        <w:top w:val="none" w:sz="0" w:space="0" w:color="auto"/>
        <w:left w:val="none" w:sz="0" w:space="0" w:color="auto"/>
        <w:bottom w:val="none" w:sz="0" w:space="0" w:color="auto"/>
        <w:right w:val="none" w:sz="0" w:space="0" w:color="auto"/>
      </w:divBdr>
    </w:div>
    <w:div w:id="1661080369">
      <w:bodyDiv w:val="1"/>
      <w:marLeft w:val="0"/>
      <w:marRight w:val="0"/>
      <w:marTop w:val="0"/>
      <w:marBottom w:val="0"/>
      <w:divBdr>
        <w:top w:val="none" w:sz="0" w:space="0" w:color="auto"/>
        <w:left w:val="none" w:sz="0" w:space="0" w:color="auto"/>
        <w:bottom w:val="none" w:sz="0" w:space="0" w:color="auto"/>
        <w:right w:val="none" w:sz="0" w:space="0" w:color="auto"/>
      </w:divBdr>
    </w:div>
    <w:div w:id="1978144542">
      <w:bodyDiv w:val="1"/>
      <w:marLeft w:val="0"/>
      <w:marRight w:val="0"/>
      <w:marTop w:val="0"/>
      <w:marBottom w:val="0"/>
      <w:divBdr>
        <w:top w:val="none" w:sz="0" w:space="0" w:color="auto"/>
        <w:left w:val="none" w:sz="0" w:space="0" w:color="auto"/>
        <w:bottom w:val="none" w:sz="0" w:space="0" w:color="auto"/>
        <w:right w:val="none" w:sz="0" w:space="0" w:color="auto"/>
      </w:divBdr>
    </w:div>
    <w:div w:id="20107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rvice-public.fr/particuliers/glossaire/R175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Mod&#232;les\DIVERS%20CIG\CIRC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0075-702E-4657-9AFE-A153EAC3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Template>
  <TotalTime>6</TotalTime>
  <Pages>4</Pages>
  <Words>1650</Words>
  <Characters>10130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CIRCULAIRE</vt:lpstr>
    </vt:vector>
  </TitlesOfParts>
  <Company>CIG Versailles</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dc:title>
  <dc:creator>S. LE HIR</dc:creator>
  <cp:lastModifiedBy>Emilie Bulteau</cp:lastModifiedBy>
  <cp:revision>6</cp:revision>
  <cp:lastPrinted>2017-09-19T13:27:00Z</cp:lastPrinted>
  <dcterms:created xsi:type="dcterms:W3CDTF">2022-08-30T10:23:00Z</dcterms:created>
  <dcterms:modified xsi:type="dcterms:W3CDTF">2022-08-30T12:46:00Z</dcterms:modified>
</cp:coreProperties>
</file>