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632219">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41910</wp:posOffset>
                </wp:positionV>
                <wp:extent cx="5038725" cy="12573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57300"/>
                        </a:xfrm>
                        <a:prstGeom prst="roundRect">
                          <a:avLst>
                            <a:gd name="adj" fmla="val 16667"/>
                          </a:avLst>
                        </a:prstGeom>
                        <a:solidFill>
                          <a:srgbClr val="FFFFFF"/>
                        </a:solidFill>
                        <a:ln w="9525">
                          <a:solidFill>
                            <a:srgbClr val="000000"/>
                          </a:solidFill>
                          <a:round/>
                          <a:headEnd/>
                          <a:tailEnd/>
                        </a:ln>
                      </wps:spPr>
                      <wps:txbx>
                        <w:txbxContent>
                          <w:p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A61660">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FD50B8" w:rsidRPr="00AB3D64" w:rsidRDefault="00FD50B8" w:rsidP="00AB3D64">
                            <w:pPr>
                              <w:pStyle w:val="intituldelarrt"/>
                              <w:rPr>
                                <w:rFonts w:ascii="Arial Narrow" w:hAnsi="Arial Narrow"/>
                                <w:caps/>
                              </w:rPr>
                            </w:pPr>
                          </w:p>
                          <w:p w:rsidR="00FD50B8" w:rsidRPr="00AB3D64" w:rsidRDefault="00792855" w:rsidP="00AB3D64">
                            <w:pPr>
                              <w:pStyle w:val="intituldelarrt"/>
                              <w:rPr>
                                <w:rFonts w:ascii="Arial Narrow" w:hAnsi="Arial Narrow"/>
                                <w:caps/>
                              </w:rPr>
                            </w:pPr>
                            <w:r>
                              <w:rPr>
                                <w:rFonts w:ascii="Arial Narrow" w:hAnsi="Arial Narrow"/>
                              </w:rPr>
                              <w:t>CONTRAT DE PROJET</w:t>
                            </w:r>
                          </w:p>
                          <w:p w:rsidR="00FD50B8" w:rsidRPr="00AB3D64" w:rsidRDefault="00FD50B8" w:rsidP="00AB3D64">
                            <w:pPr>
                              <w:pStyle w:val="intituldelarrt"/>
                              <w:rPr>
                                <w:rFonts w:ascii="Arial Narrow" w:hAnsi="Arial Narrow"/>
                                <w:i/>
                                <w:iCs/>
                              </w:rPr>
                            </w:pPr>
                          </w:p>
                          <w:p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E330C">
                              <w:rPr>
                                <w:rFonts w:ascii="Arial Narrow" w:hAnsi="Arial Narrow"/>
                                <w:b w:val="0"/>
                              </w:rPr>
                              <w:t xml:space="preserve">de l’article </w:t>
                            </w:r>
                            <w:r w:rsidR="0022190E">
                              <w:rPr>
                                <w:rFonts w:ascii="Arial Narrow" w:hAnsi="Arial Narrow"/>
                                <w:b w:val="0"/>
                              </w:rPr>
                              <w:t>L.</w:t>
                            </w:r>
                            <w:r w:rsidR="007E330C">
                              <w:rPr>
                                <w:rFonts w:ascii="Arial Narrow" w:hAnsi="Arial Narrow"/>
                                <w:b w:val="0"/>
                              </w:rPr>
                              <w:t>3</w:t>
                            </w:r>
                            <w:r w:rsidR="0022190E">
                              <w:rPr>
                                <w:rFonts w:ascii="Arial Narrow" w:hAnsi="Arial Narrow"/>
                                <w:b w:val="0"/>
                              </w:rPr>
                              <w:t>32-24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3pt;margin-top:3.3pt;width:396.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">
                <v:textbox>
                  <w:txbxContent>
                    <w:p w:rsidR="00FD50B8" w:rsidRPr="00AB3D64" w:rsidRDefault="00FD50B8"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A61660">
                        <w:rPr>
                          <w:rFonts w:ascii="Arial Narrow" w:hAnsi="Arial Narrow"/>
                          <w:caps/>
                          <w:sz w:val="28"/>
                          <w:szCs w:val="28"/>
                        </w:rPr>
                        <w:t>À</w:t>
                      </w:r>
                      <w:r w:rsidR="007F261F">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FD50B8" w:rsidRPr="00AB3D64" w:rsidRDefault="00FD50B8" w:rsidP="00AB3D64">
                      <w:pPr>
                        <w:pStyle w:val="intituldelarrt"/>
                        <w:rPr>
                          <w:rFonts w:ascii="Arial Narrow" w:hAnsi="Arial Narrow"/>
                          <w:caps/>
                        </w:rPr>
                      </w:pPr>
                    </w:p>
                    <w:p w:rsidR="00FD50B8" w:rsidRPr="00AB3D64" w:rsidRDefault="00792855" w:rsidP="00AB3D64">
                      <w:pPr>
                        <w:pStyle w:val="intituldelarrt"/>
                        <w:rPr>
                          <w:rFonts w:ascii="Arial Narrow" w:hAnsi="Arial Narrow"/>
                          <w:caps/>
                        </w:rPr>
                      </w:pPr>
                      <w:r>
                        <w:rPr>
                          <w:rFonts w:ascii="Arial Narrow" w:hAnsi="Arial Narrow"/>
                        </w:rPr>
                        <w:t>CONTRAT DE PROJET</w:t>
                      </w:r>
                    </w:p>
                    <w:p w:rsidR="00FD50B8" w:rsidRPr="00AB3D64" w:rsidRDefault="00FD50B8" w:rsidP="00AB3D64">
                      <w:pPr>
                        <w:pStyle w:val="intituldelarrt"/>
                        <w:rPr>
                          <w:rFonts w:ascii="Arial Narrow" w:hAnsi="Arial Narrow"/>
                          <w:i/>
                          <w:iCs/>
                        </w:rPr>
                      </w:pPr>
                    </w:p>
                    <w:p w:rsidR="00FD50B8" w:rsidRPr="00AB3D64" w:rsidRDefault="00FD50B8" w:rsidP="00AB3D64">
                      <w:pPr>
                        <w:pStyle w:val="intituldelarrt"/>
                        <w:rPr>
                          <w:rFonts w:ascii="Arial Narrow" w:hAnsi="Arial Narrow"/>
                          <w:b w:val="0"/>
                        </w:rPr>
                      </w:pPr>
                      <w:r w:rsidRPr="00AB3D64">
                        <w:rPr>
                          <w:rFonts w:ascii="Arial Narrow" w:hAnsi="Arial Narrow"/>
                          <w:b w:val="0"/>
                        </w:rPr>
                        <w:t xml:space="preserve">Établi en application </w:t>
                      </w:r>
                      <w:r w:rsidR="007E330C">
                        <w:rPr>
                          <w:rFonts w:ascii="Arial Narrow" w:hAnsi="Arial Narrow"/>
                          <w:b w:val="0"/>
                        </w:rPr>
                        <w:t xml:space="preserve">de l’article </w:t>
                      </w:r>
                      <w:r w:rsidR="0022190E">
                        <w:rPr>
                          <w:rFonts w:ascii="Arial Narrow" w:hAnsi="Arial Narrow"/>
                          <w:b w:val="0"/>
                        </w:rPr>
                        <w:t>L.</w:t>
                      </w:r>
                      <w:r w:rsidR="007E330C">
                        <w:rPr>
                          <w:rFonts w:ascii="Arial Narrow" w:hAnsi="Arial Narrow"/>
                          <w:b w:val="0"/>
                        </w:rPr>
                        <w:t>3</w:t>
                      </w:r>
                      <w:r w:rsidR="0022190E">
                        <w:rPr>
                          <w:rFonts w:ascii="Arial Narrow" w:hAnsi="Arial Narrow"/>
                          <w:b w:val="0"/>
                        </w:rPr>
                        <w:t>32-24 du code général de la fonction publique</w:t>
                      </w:r>
                    </w:p>
                  </w:txbxContent>
                </v:textbox>
              </v:roundrect>
            </w:pict>
          </mc:Fallback>
        </mc:AlternateConten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FD50B8" w:rsidRDefault="00FD50B8">
      <w:pPr>
        <w:pStyle w:val="intituldelarrt"/>
        <w:rPr>
          <w:rFonts w:ascii="Arial Narrow" w:hAnsi="Arial Narrow"/>
        </w:rPr>
      </w:pPr>
    </w:p>
    <w:p w:rsidR="00AB3D64" w:rsidRDefault="005446C6">
      <w:pPr>
        <w:pStyle w:val="intituldelarrt"/>
        <w:rPr>
          <w:rFonts w:ascii="Arial Narrow" w:hAnsi="Arial Narrow"/>
        </w:rPr>
      </w:pPr>
      <w:r>
        <w:rPr>
          <w:rFonts w:ascii="Arial Narrow" w:hAnsi="Arial Narrow"/>
        </w:rPr>
        <w:t>---------------------------------------------------------------------------------------------------------------------------------------------------------------------</w:t>
      </w:r>
    </w:p>
    <w:p w:rsidR="00EA6C2B" w:rsidRPr="00296681" w:rsidRDefault="00EA6C2B" w:rsidP="00AB3D64">
      <w:pPr>
        <w:pStyle w:val="VuConsidrant"/>
        <w:spacing w:after="0"/>
        <w:rPr>
          <w:rFonts w:ascii="Arial Narrow" w:hAnsi="Arial Narrow"/>
          <w:sz w:val="16"/>
          <w:szCs w:val="16"/>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7D7B8A" w:rsidRPr="001B6443" w:rsidRDefault="007D7B8A" w:rsidP="00AB3D64">
      <w:pPr>
        <w:pStyle w:val="VuConsidrant"/>
        <w:spacing w:after="0"/>
        <w:rPr>
          <w:rFonts w:ascii="Arial Narrow" w:hAnsi="Arial Narrow"/>
          <w:sz w:val="22"/>
          <w:szCs w:val="22"/>
        </w:rPr>
      </w:pPr>
      <w:r w:rsidRPr="001B6443">
        <w:rPr>
          <w:rFonts w:ascii="Arial Narrow" w:hAnsi="Arial Narrow"/>
          <w:sz w:val="22"/>
          <w:szCs w:val="22"/>
        </w:rPr>
        <w:t xml:space="preserve">............................................................................................ </w:t>
      </w:r>
      <w:r w:rsidRPr="001B6443">
        <w:rPr>
          <w:rFonts w:ascii="Arial Narrow" w:hAnsi="Arial Narrow"/>
          <w:i/>
          <w:iCs/>
          <w:sz w:val="22"/>
          <w:szCs w:val="22"/>
        </w:rPr>
        <w:t>(</w:t>
      </w:r>
      <w:proofErr w:type="gramStart"/>
      <w:r w:rsidRPr="001B6443">
        <w:rPr>
          <w:rFonts w:ascii="Arial Narrow" w:hAnsi="Arial Narrow"/>
          <w:i/>
          <w:iCs/>
          <w:sz w:val="22"/>
          <w:szCs w:val="22"/>
        </w:rPr>
        <w:t>dénomination</w:t>
      </w:r>
      <w:proofErr w:type="gramEnd"/>
      <w:r w:rsidRPr="001B6443">
        <w:rPr>
          <w:rFonts w:ascii="Arial Narrow" w:hAnsi="Arial Narrow"/>
          <w:i/>
          <w:iCs/>
          <w:sz w:val="22"/>
          <w:szCs w:val="22"/>
        </w:rPr>
        <w:t xml:space="preserve"> exacte de la collectivité ou de l'établissement concerné)</w:t>
      </w:r>
      <w:r w:rsidRPr="001B6443">
        <w:rPr>
          <w:rFonts w:ascii="Arial Narrow" w:hAnsi="Arial Narrow"/>
          <w:sz w:val="22"/>
          <w:szCs w:val="22"/>
        </w:rPr>
        <w:t xml:space="preserve"> représenté</w:t>
      </w:r>
      <w:r w:rsidRPr="001B6443">
        <w:rPr>
          <w:rFonts w:ascii="Arial Narrow" w:hAnsi="Arial Narrow"/>
          <w:i/>
          <w:iCs/>
          <w:sz w:val="22"/>
          <w:szCs w:val="22"/>
        </w:rPr>
        <w:t>(e)</w:t>
      </w:r>
      <w:r w:rsidRPr="001B6443">
        <w:rPr>
          <w:rFonts w:ascii="Arial Narrow" w:hAnsi="Arial Narrow"/>
          <w:sz w:val="22"/>
          <w:szCs w:val="22"/>
        </w:rPr>
        <w:t xml:space="preserve"> par son </w:t>
      </w:r>
      <w:r w:rsidRPr="001B6443">
        <w:rPr>
          <w:rFonts w:ascii="Arial Narrow" w:hAnsi="Arial Narrow"/>
          <w:i/>
          <w:iCs/>
          <w:sz w:val="22"/>
          <w:szCs w:val="22"/>
        </w:rPr>
        <w:t>(Maire ou Président)</w:t>
      </w:r>
      <w:r w:rsidRPr="001B6443">
        <w:rPr>
          <w:rFonts w:ascii="Arial Narrow" w:hAnsi="Arial Narrow"/>
          <w:sz w:val="22"/>
          <w:szCs w:val="22"/>
        </w:rPr>
        <w:t xml:space="preserve"> ; et dûment habilité par délibération du..................................................... </w:t>
      </w:r>
      <w:r w:rsidRPr="001B6443">
        <w:rPr>
          <w:rFonts w:ascii="Arial Narrow" w:hAnsi="Arial Narrow"/>
          <w:i/>
          <w:iCs/>
          <w:sz w:val="22"/>
          <w:szCs w:val="22"/>
        </w:rPr>
        <w:t>(</w:t>
      </w:r>
      <w:proofErr w:type="gramStart"/>
      <w:r w:rsidRPr="001B6443">
        <w:rPr>
          <w:rFonts w:ascii="Arial Narrow" w:hAnsi="Arial Narrow"/>
          <w:i/>
          <w:iCs/>
          <w:sz w:val="22"/>
          <w:szCs w:val="22"/>
        </w:rPr>
        <w:t>indiquer</w:t>
      </w:r>
      <w:proofErr w:type="gramEnd"/>
      <w:r w:rsidRPr="001B6443">
        <w:rPr>
          <w:rFonts w:ascii="Arial Narrow" w:hAnsi="Arial Narrow"/>
          <w:i/>
          <w:iCs/>
          <w:sz w:val="22"/>
          <w:szCs w:val="22"/>
        </w:rPr>
        <w:t xml:space="preserve"> l'organe délibérant)</w:t>
      </w:r>
      <w:r w:rsidRPr="001B6443">
        <w:rPr>
          <w:rFonts w:ascii="Arial Narrow" w:hAnsi="Arial Narrow"/>
          <w:sz w:val="22"/>
          <w:szCs w:val="22"/>
        </w:rPr>
        <w:t xml:space="preserve"> en date du....................... </w:t>
      </w:r>
      <w:proofErr w:type="gramStart"/>
      <w:r w:rsidRPr="001B6443">
        <w:rPr>
          <w:rFonts w:ascii="Arial Narrow" w:hAnsi="Arial Narrow"/>
          <w:sz w:val="22"/>
          <w:szCs w:val="22"/>
        </w:rPr>
        <w:t>ci</w:t>
      </w:r>
      <w:proofErr w:type="gramEnd"/>
      <w:r w:rsidRPr="001B6443">
        <w:rPr>
          <w:rFonts w:ascii="Arial Narrow" w:hAnsi="Arial Narrow"/>
          <w:sz w:val="22"/>
          <w:szCs w:val="22"/>
        </w:rPr>
        <w:t>-après désigné</w:t>
      </w:r>
      <w:r w:rsidRPr="001B6443">
        <w:rPr>
          <w:rFonts w:ascii="Arial Narrow" w:hAnsi="Arial Narrow"/>
          <w:i/>
          <w:iCs/>
          <w:sz w:val="22"/>
          <w:szCs w:val="22"/>
        </w:rPr>
        <w:t>(e)</w:t>
      </w:r>
      <w:r w:rsidRPr="001B6443">
        <w:rPr>
          <w:rFonts w:ascii="Arial Narrow" w:hAnsi="Arial Narrow"/>
          <w:sz w:val="22"/>
          <w:szCs w:val="22"/>
        </w:rPr>
        <w:t xml:space="preserve"> </w:t>
      </w:r>
      <w:r w:rsidRPr="001B6443">
        <w:rPr>
          <w:rFonts w:ascii="Arial Narrow" w:hAnsi="Arial Narrow"/>
          <w:i/>
          <w:sz w:val="22"/>
          <w:szCs w:val="22"/>
        </w:rPr>
        <w:t>"</w:t>
      </w:r>
      <w:r w:rsidR="00AB3D64" w:rsidRPr="001B6443">
        <w:rPr>
          <w:rFonts w:ascii="Arial Narrow" w:hAnsi="Arial Narrow"/>
          <w:i/>
          <w:sz w:val="22"/>
          <w:szCs w:val="22"/>
        </w:rPr>
        <w:t>(</w:t>
      </w:r>
      <w:r w:rsidRPr="001B6443">
        <w:rPr>
          <w:rFonts w:ascii="Arial Narrow" w:hAnsi="Arial Narrow"/>
          <w:i/>
          <w:sz w:val="22"/>
          <w:szCs w:val="22"/>
        </w:rPr>
        <w:t xml:space="preserve">la collectivité </w:t>
      </w:r>
      <w:r w:rsidRPr="001B6443">
        <w:rPr>
          <w:rFonts w:ascii="Arial Narrow" w:hAnsi="Arial Narrow"/>
          <w:i/>
          <w:iCs/>
          <w:sz w:val="22"/>
          <w:szCs w:val="22"/>
        </w:rPr>
        <w:t xml:space="preserve">ou l'établissement) </w:t>
      </w:r>
      <w:r w:rsidRPr="001B6443">
        <w:rPr>
          <w:rFonts w:ascii="Arial Narrow" w:hAnsi="Arial Narrow"/>
          <w:sz w:val="22"/>
          <w:szCs w:val="22"/>
        </w:rPr>
        <w:t>employeur",</w:t>
      </w:r>
    </w:p>
    <w:p w:rsidR="00AB3D64" w:rsidRPr="00F458A9" w:rsidRDefault="00AB3D64" w:rsidP="00AB3D64">
      <w:pPr>
        <w:pStyle w:val="VuConsidrant"/>
        <w:spacing w:after="0"/>
        <w:rPr>
          <w:rFonts w:ascii="Arial Narrow" w:hAnsi="Arial Narrow"/>
          <w:sz w:val="22"/>
          <w:szCs w:val="22"/>
        </w:rPr>
      </w:pPr>
    </w:p>
    <w:p w:rsidR="007D7B8A" w:rsidRPr="00AB3D64" w:rsidRDefault="007D7B8A" w:rsidP="00AB3D64">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D7B8A" w:rsidRPr="001B6443" w:rsidRDefault="00AB3D64" w:rsidP="00AB3D64">
      <w:pPr>
        <w:pStyle w:val="VuConsidrant"/>
        <w:spacing w:after="0"/>
        <w:rPr>
          <w:rFonts w:ascii="Arial Narrow" w:hAnsi="Arial Narrow"/>
          <w:sz w:val="22"/>
          <w:szCs w:val="22"/>
        </w:rPr>
      </w:pPr>
      <w:r w:rsidRPr="001B6443">
        <w:rPr>
          <w:rFonts w:ascii="Arial Narrow" w:hAnsi="Arial Narrow"/>
          <w:sz w:val="22"/>
          <w:szCs w:val="22"/>
        </w:rPr>
        <w:t>M</w:t>
      </w:r>
      <w:r w:rsidR="001B6443" w:rsidRPr="001B6443">
        <w:rPr>
          <w:rFonts w:ascii="Arial Narrow" w:hAnsi="Arial Narrow"/>
          <w:sz w:val="22"/>
          <w:szCs w:val="22"/>
        </w:rPr>
        <w:t>/</w:t>
      </w:r>
      <w:r w:rsidR="00861D0F" w:rsidRPr="001B6443">
        <w:rPr>
          <w:rFonts w:ascii="Arial Narrow" w:hAnsi="Arial Narrow"/>
          <w:sz w:val="22"/>
          <w:szCs w:val="22"/>
        </w:rPr>
        <w:t>M</w:t>
      </w:r>
      <w:r w:rsidR="001B6443" w:rsidRPr="001B6443">
        <w:rPr>
          <w:rFonts w:ascii="Arial Narrow" w:hAnsi="Arial Narrow"/>
          <w:sz w:val="22"/>
          <w:szCs w:val="22"/>
        </w:rPr>
        <w:t>me</w:t>
      </w:r>
      <w:r w:rsidR="007D7B8A" w:rsidRPr="001B6443">
        <w:rPr>
          <w:rFonts w:ascii="Arial Narrow" w:hAnsi="Arial Narrow"/>
          <w:sz w:val="22"/>
          <w:szCs w:val="22"/>
        </w:rPr>
        <w:t xml:space="preserve">........................................................ </w:t>
      </w:r>
      <w:r w:rsidR="007D7B8A" w:rsidRPr="001B6443">
        <w:rPr>
          <w:rFonts w:ascii="Arial Narrow" w:hAnsi="Arial Narrow"/>
          <w:i/>
          <w:iCs/>
          <w:sz w:val="22"/>
          <w:szCs w:val="22"/>
        </w:rPr>
        <w:t>(</w:t>
      </w:r>
      <w:proofErr w:type="gramStart"/>
      <w:r w:rsidR="007D7B8A" w:rsidRPr="001B6443">
        <w:rPr>
          <w:rFonts w:ascii="Arial Narrow" w:hAnsi="Arial Narrow"/>
          <w:i/>
          <w:iCs/>
          <w:sz w:val="22"/>
          <w:szCs w:val="22"/>
        </w:rPr>
        <w:t>nom</w:t>
      </w:r>
      <w:proofErr w:type="gramEnd"/>
      <w:r w:rsidR="007D7B8A" w:rsidRPr="001B6443">
        <w:rPr>
          <w:rFonts w:ascii="Arial Narrow" w:hAnsi="Arial Narrow"/>
          <w:i/>
          <w:iCs/>
          <w:sz w:val="22"/>
          <w:szCs w:val="22"/>
        </w:rPr>
        <w:t>, prénom)</w:t>
      </w:r>
      <w:r w:rsidRPr="001B6443">
        <w:rPr>
          <w:rFonts w:ascii="Arial Narrow" w:hAnsi="Arial Narrow"/>
          <w:sz w:val="22"/>
          <w:szCs w:val="22"/>
        </w:rPr>
        <w:t xml:space="preserve">, </w:t>
      </w:r>
      <w:r w:rsidR="007D7B8A" w:rsidRPr="001B6443">
        <w:rPr>
          <w:rFonts w:ascii="Arial Narrow" w:hAnsi="Arial Narrow"/>
          <w:sz w:val="22"/>
          <w:szCs w:val="22"/>
        </w:rPr>
        <w:t>"le co-contractant”,</w:t>
      </w:r>
    </w:p>
    <w:p w:rsidR="00AB3D64" w:rsidRPr="00296681" w:rsidRDefault="00AB3D64" w:rsidP="00AB3D64">
      <w:pPr>
        <w:pStyle w:val="VuConsidrant"/>
        <w:spacing w:after="0"/>
        <w:rPr>
          <w:rFonts w:ascii="Arial Narrow" w:hAnsi="Arial Narrow"/>
          <w:sz w:val="16"/>
          <w:szCs w:val="16"/>
        </w:rPr>
      </w:pPr>
    </w:p>
    <w:p w:rsidR="005446C6" w:rsidRDefault="005446C6" w:rsidP="005446C6">
      <w:pPr>
        <w:pStyle w:val="intituldelarrt"/>
        <w:rPr>
          <w:rFonts w:ascii="Arial Narrow" w:hAnsi="Arial Narrow"/>
        </w:rPr>
      </w:pPr>
      <w:r>
        <w:rPr>
          <w:rFonts w:ascii="Arial Narrow" w:hAnsi="Arial Narrow"/>
        </w:rPr>
        <w:t>---------------------------------------------------------------------------------------------------------------------------------------------------------------------</w:t>
      </w:r>
    </w:p>
    <w:p w:rsidR="00AB3D64" w:rsidRPr="00296681" w:rsidRDefault="00AB3D64" w:rsidP="00AB3D64">
      <w:pPr>
        <w:pStyle w:val="VuConsidrant"/>
        <w:spacing w:after="0"/>
        <w:rPr>
          <w:rFonts w:ascii="Arial Narrow" w:hAnsi="Arial Narrow"/>
          <w:sz w:val="16"/>
          <w:szCs w:val="16"/>
        </w:rPr>
      </w:pPr>
    </w:p>
    <w:p w:rsidR="00EA6C2B" w:rsidRPr="00296681" w:rsidRDefault="00EA6C2B" w:rsidP="00AB3D64">
      <w:pPr>
        <w:pStyle w:val="VuConsidrant"/>
        <w:spacing w:after="0"/>
        <w:rPr>
          <w:rFonts w:ascii="Arial Narrow" w:hAnsi="Arial Narrow"/>
          <w:sz w:val="16"/>
          <w:szCs w:val="16"/>
        </w:rPr>
      </w:pPr>
    </w:p>
    <w:p w:rsidR="00556ACF" w:rsidRDefault="00556ACF" w:rsidP="00556ACF">
      <w:pPr>
        <w:pStyle w:val="VuConsidrant"/>
        <w:tabs>
          <w:tab w:val="left" w:pos="426"/>
        </w:tabs>
        <w:spacing w:after="0" w:line="24" w:lineRule="atLeast"/>
        <w:ind w:left="420" w:hanging="420"/>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F458A9">
        <w:rPr>
          <w:rFonts w:ascii="Arial Narrow" w:hAnsi="Arial Narrow"/>
          <w:sz w:val="22"/>
          <w:szCs w:val="22"/>
        </w:rPr>
        <w:t xml:space="preserve">le </w:t>
      </w:r>
      <w:r>
        <w:rPr>
          <w:rFonts w:ascii="Arial Narrow" w:hAnsi="Arial Narrow"/>
          <w:sz w:val="22"/>
          <w:szCs w:val="22"/>
        </w:rPr>
        <w:t>code général des collectivités territoriales</w:t>
      </w:r>
      <w:r w:rsidRPr="00F458A9">
        <w:rPr>
          <w:rFonts w:ascii="Arial Narrow" w:hAnsi="Arial Narrow"/>
          <w:sz w:val="22"/>
          <w:szCs w:val="22"/>
        </w:rPr>
        <w:t>,</w:t>
      </w:r>
    </w:p>
    <w:p w:rsidR="00556ACF" w:rsidRDefault="00556ACF" w:rsidP="00556ACF">
      <w:pPr>
        <w:pStyle w:val="VuConsidrant"/>
        <w:tabs>
          <w:tab w:val="left" w:pos="426"/>
        </w:tabs>
        <w:spacing w:after="0" w:line="24" w:lineRule="atLeast"/>
        <w:ind w:left="420" w:hanging="420"/>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F458A9">
        <w:rPr>
          <w:rFonts w:ascii="Arial Narrow" w:hAnsi="Arial Narrow"/>
          <w:sz w:val="22"/>
          <w:szCs w:val="22"/>
        </w:rPr>
        <w:t xml:space="preserve">le </w:t>
      </w:r>
      <w:r>
        <w:rPr>
          <w:rFonts w:ascii="Arial Narrow" w:hAnsi="Arial Narrow"/>
          <w:sz w:val="22"/>
          <w:szCs w:val="22"/>
        </w:rPr>
        <w:t>code général de la fonction publique</w:t>
      </w:r>
      <w:r w:rsidRPr="00F458A9">
        <w:rPr>
          <w:rFonts w:ascii="Arial Narrow" w:hAnsi="Arial Narrow"/>
          <w:sz w:val="22"/>
          <w:szCs w:val="22"/>
        </w:rPr>
        <w:t>,</w:t>
      </w:r>
    </w:p>
    <w:p w:rsidR="00440486" w:rsidRDefault="00440486" w:rsidP="00440486">
      <w:pPr>
        <w:pStyle w:val="VuConsidrant"/>
        <w:tabs>
          <w:tab w:val="left" w:pos="426"/>
        </w:tabs>
        <w:spacing w:after="0" w:line="24" w:lineRule="atLeast"/>
        <w:ind w:left="420" w:hanging="420"/>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F458A9">
        <w:rPr>
          <w:rFonts w:ascii="Arial Narrow" w:hAnsi="Arial Narrow"/>
          <w:sz w:val="22"/>
          <w:szCs w:val="22"/>
        </w:rPr>
        <w:t xml:space="preserve">le </w:t>
      </w:r>
      <w:r>
        <w:rPr>
          <w:rFonts w:ascii="Arial Narrow" w:hAnsi="Arial Narrow"/>
          <w:sz w:val="22"/>
          <w:szCs w:val="22"/>
        </w:rPr>
        <w:t xml:space="preserve">décret n°88-145 du 15 février 1988 </w:t>
      </w:r>
      <w:r w:rsidRPr="00D9140C">
        <w:rPr>
          <w:rFonts w:ascii="Arial Narrow" w:hAnsi="Arial Narrow"/>
          <w:sz w:val="22"/>
          <w:szCs w:val="22"/>
        </w:rPr>
        <w:t>relatif aux agents contractuels de la fonction publique territoriale</w:t>
      </w:r>
      <w:r w:rsidRPr="00F458A9">
        <w:rPr>
          <w:rFonts w:ascii="Arial Narrow" w:hAnsi="Arial Narrow"/>
          <w:sz w:val="22"/>
          <w:szCs w:val="22"/>
        </w:rPr>
        <w:t>,</w:t>
      </w:r>
    </w:p>
    <w:p w:rsidR="007D7B8A" w:rsidRPr="00F7309F" w:rsidRDefault="00AB3D64" w:rsidP="00AB3D64">
      <w:pPr>
        <w:pStyle w:val="VuConsidrant"/>
        <w:tabs>
          <w:tab w:val="left" w:pos="426"/>
        </w:tabs>
        <w:spacing w:after="0"/>
        <w:ind w:left="420" w:hanging="420"/>
        <w:rPr>
          <w:rFonts w:ascii="Arial Narrow" w:hAnsi="Arial Narrow"/>
          <w:sz w:val="22"/>
          <w:szCs w:val="22"/>
        </w:rPr>
      </w:pPr>
      <w:r>
        <w:rPr>
          <w:rFonts w:ascii="Arial Narrow" w:hAnsi="Arial Narrow"/>
          <w:sz w:val="22"/>
          <w:szCs w:val="22"/>
        </w:rPr>
        <w:t>Vu</w:t>
      </w:r>
      <w:r>
        <w:rPr>
          <w:rFonts w:ascii="Arial Narrow" w:hAnsi="Arial Narrow"/>
          <w:sz w:val="22"/>
          <w:szCs w:val="22"/>
        </w:rPr>
        <w:tab/>
      </w:r>
      <w:r w:rsidR="007D7B8A" w:rsidRPr="00F458A9">
        <w:rPr>
          <w:rFonts w:ascii="Arial Narrow" w:hAnsi="Arial Narrow"/>
          <w:sz w:val="22"/>
          <w:szCs w:val="22"/>
        </w:rPr>
        <w:t xml:space="preserve">la délibération </w:t>
      </w:r>
      <w:r w:rsidR="00DC35B6">
        <w:rPr>
          <w:rFonts w:ascii="Arial Narrow" w:hAnsi="Arial Narrow"/>
          <w:sz w:val="22"/>
          <w:szCs w:val="22"/>
        </w:rPr>
        <w:t>en date du …</w:t>
      </w:r>
      <w:proofErr w:type="gramStart"/>
      <w:r w:rsidR="00DC35B6">
        <w:rPr>
          <w:rFonts w:ascii="Arial Narrow" w:hAnsi="Arial Narrow"/>
          <w:sz w:val="22"/>
          <w:szCs w:val="22"/>
        </w:rPr>
        <w:t>…….</w:t>
      </w:r>
      <w:proofErr w:type="gramEnd"/>
      <w:r w:rsidR="00DC35B6">
        <w:rPr>
          <w:rFonts w:ascii="Arial Narrow" w:hAnsi="Arial Narrow"/>
          <w:sz w:val="22"/>
          <w:szCs w:val="22"/>
        </w:rPr>
        <w:t xml:space="preserve">. </w:t>
      </w:r>
      <w:proofErr w:type="gramStart"/>
      <w:r w:rsidR="007D7B8A" w:rsidRPr="00F458A9">
        <w:rPr>
          <w:rFonts w:ascii="Arial Narrow" w:hAnsi="Arial Narrow"/>
          <w:sz w:val="22"/>
          <w:szCs w:val="22"/>
        </w:rPr>
        <w:t>créant</w:t>
      </w:r>
      <w:proofErr w:type="gramEnd"/>
      <w:r w:rsidR="007D7B8A" w:rsidRPr="00F458A9">
        <w:rPr>
          <w:rFonts w:ascii="Arial Narrow" w:hAnsi="Arial Narrow"/>
          <w:sz w:val="22"/>
          <w:szCs w:val="22"/>
        </w:rPr>
        <w:t xml:space="preserve"> l'emploi </w:t>
      </w:r>
      <w:r w:rsidR="00213497">
        <w:rPr>
          <w:rFonts w:ascii="Arial Narrow" w:hAnsi="Arial Narrow"/>
          <w:sz w:val="22"/>
          <w:szCs w:val="22"/>
        </w:rPr>
        <w:t xml:space="preserve">non permanent </w:t>
      </w:r>
      <w:r w:rsidR="007D7B8A" w:rsidRPr="00F458A9">
        <w:rPr>
          <w:rFonts w:ascii="Arial Narrow" w:hAnsi="Arial Narrow"/>
          <w:sz w:val="22"/>
          <w:szCs w:val="22"/>
        </w:rPr>
        <w:t xml:space="preserve">de ................................................................ </w:t>
      </w:r>
      <w:proofErr w:type="gramStart"/>
      <w:r w:rsidR="00213497">
        <w:rPr>
          <w:rFonts w:ascii="Arial Narrow" w:hAnsi="Arial Narrow"/>
          <w:sz w:val="22"/>
          <w:szCs w:val="22"/>
        </w:rPr>
        <w:t>relevant</w:t>
      </w:r>
      <w:proofErr w:type="gramEnd"/>
      <w:r w:rsidR="00213497">
        <w:rPr>
          <w:rFonts w:ascii="Arial Narrow" w:hAnsi="Arial Narrow"/>
          <w:sz w:val="22"/>
          <w:szCs w:val="22"/>
        </w:rPr>
        <w:t xml:space="preserve"> de la catégorie hiérarchique </w:t>
      </w:r>
      <w:r w:rsidR="00F7309F">
        <w:rPr>
          <w:rFonts w:ascii="Arial Narrow" w:hAnsi="Arial Narrow"/>
          <w:sz w:val="22"/>
          <w:szCs w:val="22"/>
        </w:rPr>
        <w:t xml:space="preserve">……. </w:t>
      </w:r>
      <w:r w:rsidR="00F7309F" w:rsidRPr="00F7309F">
        <w:rPr>
          <w:rFonts w:ascii="Arial Narrow" w:hAnsi="Arial Narrow"/>
          <w:i/>
          <w:sz w:val="22"/>
          <w:szCs w:val="22"/>
        </w:rPr>
        <w:t>(</w:t>
      </w:r>
      <w:r w:rsidR="00213497" w:rsidRPr="00F7309F">
        <w:rPr>
          <w:rFonts w:ascii="Arial Narrow" w:hAnsi="Arial Narrow"/>
          <w:i/>
          <w:sz w:val="22"/>
          <w:szCs w:val="22"/>
        </w:rPr>
        <w:t>A/B/C</w:t>
      </w:r>
      <w:r w:rsidR="00F7309F" w:rsidRPr="00F7309F">
        <w:rPr>
          <w:rFonts w:ascii="Arial Narrow" w:hAnsi="Arial Narrow"/>
          <w:i/>
          <w:sz w:val="22"/>
          <w:szCs w:val="22"/>
        </w:rPr>
        <w:t>)</w:t>
      </w:r>
      <w:r w:rsidR="00213497" w:rsidRPr="00F7309F">
        <w:rPr>
          <w:rFonts w:ascii="Arial Narrow" w:hAnsi="Arial Narrow"/>
          <w:i/>
          <w:sz w:val="22"/>
          <w:szCs w:val="22"/>
        </w:rPr>
        <w:t>,</w:t>
      </w:r>
      <w:r w:rsidR="00213497">
        <w:rPr>
          <w:rFonts w:ascii="Arial Narrow" w:hAnsi="Arial Narrow"/>
          <w:sz w:val="22"/>
          <w:szCs w:val="22"/>
        </w:rPr>
        <w:t xml:space="preserve"> </w:t>
      </w:r>
      <w:r w:rsidR="00FD50B8">
        <w:rPr>
          <w:rFonts w:ascii="Arial Narrow" w:hAnsi="Arial Narrow"/>
          <w:sz w:val="22"/>
          <w:szCs w:val="22"/>
        </w:rPr>
        <w:t>dont les fonctions sont les suivantes</w:t>
      </w:r>
      <w:r w:rsidR="007D7B8A" w:rsidRPr="00F458A9">
        <w:rPr>
          <w:rFonts w:ascii="Arial Narrow" w:hAnsi="Arial Narrow"/>
          <w:sz w:val="22"/>
          <w:szCs w:val="22"/>
        </w:rPr>
        <w:t xml:space="preserve"> : ................................................................... </w:t>
      </w:r>
      <w:r w:rsidR="007D7B8A" w:rsidRPr="00AB3D64">
        <w:rPr>
          <w:rFonts w:ascii="Arial Narrow" w:hAnsi="Arial Narrow"/>
          <w:b/>
          <w:i/>
          <w:iCs/>
        </w:rPr>
        <w:t>(</w:t>
      </w:r>
      <w:proofErr w:type="gramStart"/>
      <w:r w:rsidR="007D7B8A" w:rsidRPr="00F7309F">
        <w:rPr>
          <w:rFonts w:ascii="Arial Narrow" w:hAnsi="Arial Narrow"/>
          <w:i/>
          <w:iCs/>
        </w:rPr>
        <w:t>à</w:t>
      </w:r>
      <w:proofErr w:type="gramEnd"/>
      <w:r w:rsidR="007D7B8A" w:rsidRPr="00F7309F">
        <w:rPr>
          <w:rFonts w:ascii="Arial Narrow" w:hAnsi="Arial Narrow"/>
          <w:i/>
          <w:iCs/>
        </w:rPr>
        <w:t xml:space="preserve"> définir précisément)</w:t>
      </w:r>
      <w:r w:rsidR="007D7B8A" w:rsidRPr="00F7309F">
        <w:rPr>
          <w:rFonts w:ascii="Arial Narrow" w:hAnsi="Arial Narrow"/>
          <w:sz w:val="22"/>
          <w:szCs w:val="22"/>
        </w:rPr>
        <w:t xml:space="preserve"> et fixant le niveau de recrutement et la rémunération,</w:t>
      </w:r>
    </w:p>
    <w:p w:rsidR="00AC39C1" w:rsidRPr="00F7309F" w:rsidRDefault="00AC39C1" w:rsidP="00AC39C1">
      <w:pPr>
        <w:pStyle w:val="VuConsidrant"/>
        <w:tabs>
          <w:tab w:val="left" w:pos="426"/>
        </w:tabs>
        <w:spacing w:after="0"/>
        <w:ind w:left="420" w:hanging="420"/>
        <w:rPr>
          <w:rFonts w:ascii="Arial Narrow" w:hAnsi="Arial Narrow"/>
          <w:sz w:val="22"/>
          <w:szCs w:val="22"/>
        </w:rPr>
      </w:pPr>
      <w:r w:rsidRPr="00F7309F">
        <w:rPr>
          <w:rFonts w:ascii="Arial Narrow" w:hAnsi="Arial Narrow"/>
          <w:sz w:val="22"/>
          <w:szCs w:val="22"/>
        </w:rPr>
        <w:t>Vu</w:t>
      </w:r>
      <w:r w:rsidRPr="00F7309F">
        <w:rPr>
          <w:rFonts w:ascii="Arial Narrow" w:hAnsi="Arial Narrow"/>
          <w:sz w:val="22"/>
          <w:szCs w:val="22"/>
        </w:rPr>
        <w:tab/>
        <w:t>la déclaration de vacance d’emploi auprès du Centre de Gestion enregistrée par le Président du Centre de gestion de Loire-Atlantique sous le numéro ………………… par arrêté n°…………</w:t>
      </w:r>
      <w:proofErr w:type="gramStart"/>
      <w:r w:rsidRPr="00F7309F">
        <w:rPr>
          <w:rFonts w:ascii="Arial Narrow" w:hAnsi="Arial Narrow"/>
          <w:sz w:val="22"/>
          <w:szCs w:val="22"/>
        </w:rPr>
        <w:t>…….</w:t>
      </w:r>
      <w:proofErr w:type="gramEnd"/>
      <w:r w:rsidRPr="00F7309F">
        <w:rPr>
          <w:rFonts w:ascii="Arial Narrow" w:hAnsi="Arial Narrow"/>
          <w:sz w:val="22"/>
          <w:szCs w:val="22"/>
        </w:rPr>
        <w:t xml:space="preserve">. </w:t>
      </w:r>
      <w:proofErr w:type="gramStart"/>
      <w:r w:rsidRPr="00F7309F">
        <w:rPr>
          <w:rFonts w:ascii="Arial Narrow" w:hAnsi="Arial Narrow"/>
          <w:sz w:val="22"/>
          <w:szCs w:val="22"/>
        </w:rPr>
        <w:t>en</w:t>
      </w:r>
      <w:proofErr w:type="gramEnd"/>
      <w:r w:rsidRPr="00F7309F">
        <w:rPr>
          <w:rFonts w:ascii="Arial Narrow" w:hAnsi="Arial Narrow"/>
          <w:sz w:val="22"/>
          <w:szCs w:val="22"/>
        </w:rPr>
        <w:t xml:space="preserve"> date du …………………,</w:t>
      </w:r>
    </w:p>
    <w:p w:rsidR="00213497" w:rsidRPr="00F7309F" w:rsidRDefault="00213497" w:rsidP="00AB3D64">
      <w:pPr>
        <w:pStyle w:val="VuConsidrant"/>
        <w:tabs>
          <w:tab w:val="left" w:pos="426"/>
        </w:tabs>
        <w:spacing w:after="0"/>
        <w:rPr>
          <w:rFonts w:ascii="Arial Narrow" w:hAnsi="Arial Narrow"/>
          <w:sz w:val="16"/>
          <w:szCs w:val="16"/>
        </w:rPr>
      </w:pPr>
    </w:p>
    <w:p w:rsidR="00213497" w:rsidRPr="00F7309F" w:rsidRDefault="005446C6" w:rsidP="00213497">
      <w:pPr>
        <w:pStyle w:val="VuConsidrant"/>
        <w:tabs>
          <w:tab w:val="left" w:pos="1276"/>
        </w:tabs>
        <w:spacing w:after="0"/>
        <w:ind w:left="1275" w:hanging="1275"/>
        <w:rPr>
          <w:rFonts w:ascii="Arial Narrow" w:hAnsi="Arial Narrow"/>
          <w:i/>
          <w:color w:val="000000"/>
          <w:szCs w:val="22"/>
        </w:rPr>
      </w:pPr>
      <w:r w:rsidRPr="00F7309F">
        <w:rPr>
          <w:rFonts w:ascii="Arial Narrow" w:hAnsi="Arial Narrow"/>
          <w:color w:val="000000"/>
          <w:sz w:val="22"/>
          <w:szCs w:val="22"/>
        </w:rPr>
        <w:t>Considérant</w:t>
      </w:r>
      <w:r w:rsidRPr="00F7309F">
        <w:rPr>
          <w:rFonts w:ascii="Arial Narrow" w:hAnsi="Arial Narrow"/>
          <w:color w:val="000000"/>
          <w:sz w:val="22"/>
          <w:szCs w:val="22"/>
        </w:rPr>
        <w:tab/>
      </w:r>
      <w:r w:rsidR="00FD50B8" w:rsidRPr="00F7309F">
        <w:rPr>
          <w:rFonts w:ascii="Arial Narrow" w:hAnsi="Arial Narrow"/>
          <w:color w:val="000000"/>
          <w:sz w:val="22"/>
          <w:szCs w:val="22"/>
        </w:rPr>
        <w:t xml:space="preserve">qu’il est nécessaire de procéder au recrutement de </w:t>
      </w:r>
      <w:r w:rsidR="00981908" w:rsidRPr="00F7309F">
        <w:rPr>
          <w:rFonts w:ascii="Arial Narrow" w:hAnsi="Arial Narrow"/>
          <w:color w:val="000000"/>
          <w:sz w:val="22"/>
          <w:szCs w:val="22"/>
        </w:rPr>
        <w:t>M</w:t>
      </w:r>
      <w:r w:rsidR="00950E1D" w:rsidRPr="00F7309F">
        <w:rPr>
          <w:rFonts w:ascii="Arial Narrow" w:hAnsi="Arial Narrow"/>
          <w:color w:val="000000"/>
          <w:sz w:val="22"/>
          <w:szCs w:val="22"/>
        </w:rPr>
        <w:t>/Mme</w:t>
      </w:r>
      <w:r w:rsidR="00FD50B8" w:rsidRPr="00F7309F">
        <w:rPr>
          <w:rFonts w:ascii="Arial Narrow" w:hAnsi="Arial Narrow"/>
          <w:color w:val="000000"/>
          <w:sz w:val="22"/>
          <w:szCs w:val="22"/>
        </w:rPr>
        <w:t xml:space="preserve"> </w:t>
      </w:r>
      <w:r w:rsidR="007470B3" w:rsidRPr="00F7309F">
        <w:rPr>
          <w:rFonts w:ascii="Arial Narrow" w:hAnsi="Arial Narrow"/>
          <w:color w:val="000000"/>
          <w:sz w:val="22"/>
          <w:szCs w:val="22"/>
        </w:rPr>
        <w:t>……</w:t>
      </w:r>
      <w:r w:rsidR="00FD50B8" w:rsidRPr="00F7309F">
        <w:rPr>
          <w:rFonts w:ascii="Arial Narrow" w:hAnsi="Arial Narrow"/>
          <w:color w:val="000000"/>
          <w:sz w:val="22"/>
          <w:szCs w:val="22"/>
        </w:rPr>
        <w:t>…………</w:t>
      </w:r>
      <w:r w:rsidR="007470B3" w:rsidRPr="00F7309F">
        <w:rPr>
          <w:rFonts w:ascii="Arial Narrow" w:hAnsi="Arial Narrow"/>
          <w:color w:val="000000"/>
          <w:sz w:val="22"/>
          <w:szCs w:val="22"/>
        </w:rPr>
        <w:t xml:space="preserve">………. </w:t>
      </w:r>
      <w:proofErr w:type="gramStart"/>
      <w:r w:rsidR="00FD50B8" w:rsidRPr="00F7309F">
        <w:rPr>
          <w:rFonts w:ascii="Arial Narrow" w:hAnsi="Arial Narrow"/>
          <w:color w:val="000000"/>
          <w:sz w:val="22"/>
          <w:szCs w:val="22"/>
        </w:rPr>
        <w:t>afin</w:t>
      </w:r>
      <w:proofErr w:type="gramEnd"/>
      <w:r w:rsidR="00FD50B8" w:rsidRPr="00F7309F">
        <w:rPr>
          <w:rFonts w:ascii="Arial Narrow" w:hAnsi="Arial Narrow"/>
          <w:color w:val="000000"/>
          <w:sz w:val="22"/>
          <w:szCs w:val="22"/>
        </w:rPr>
        <w:t xml:space="preserve"> de </w:t>
      </w:r>
      <w:r w:rsidR="00AC39C1" w:rsidRPr="00F7309F">
        <w:rPr>
          <w:rFonts w:ascii="Arial Narrow" w:hAnsi="Arial Narrow"/>
          <w:color w:val="000000"/>
          <w:sz w:val="22"/>
          <w:szCs w:val="22"/>
        </w:rPr>
        <w:t>mener à bien</w:t>
      </w:r>
      <w:r w:rsidR="00FD50B8" w:rsidRPr="00F7309F">
        <w:rPr>
          <w:rFonts w:ascii="Arial Narrow" w:hAnsi="Arial Narrow"/>
          <w:color w:val="000000"/>
          <w:sz w:val="22"/>
          <w:szCs w:val="22"/>
        </w:rPr>
        <w:t xml:space="preserve">……………………. </w:t>
      </w:r>
      <w:r w:rsidR="00FD50B8" w:rsidRPr="00F7309F">
        <w:rPr>
          <w:rFonts w:ascii="Arial Narrow" w:hAnsi="Arial Narrow"/>
          <w:i/>
          <w:color w:val="000000"/>
        </w:rPr>
        <w:t>(</w:t>
      </w:r>
      <w:proofErr w:type="gramStart"/>
      <w:r w:rsidR="00FD50B8" w:rsidRPr="00F7309F">
        <w:rPr>
          <w:rFonts w:ascii="Arial Narrow" w:hAnsi="Arial Narrow"/>
          <w:i/>
          <w:color w:val="000000"/>
        </w:rPr>
        <w:t>détailler</w:t>
      </w:r>
      <w:proofErr w:type="gramEnd"/>
      <w:r w:rsidR="00FD50B8" w:rsidRPr="00F7309F">
        <w:rPr>
          <w:rFonts w:ascii="Arial Narrow" w:hAnsi="Arial Narrow"/>
          <w:i/>
          <w:color w:val="000000"/>
        </w:rPr>
        <w:t xml:space="preserve"> </w:t>
      </w:r>
      <w:r w:rsidR="00AC39C1" w:rsidRPr="00F7309F">
        <w:rPr>
          <w:rFonts w:ascii="Arial Narrow" w:hAnsi="Arial Narrow"/>
          <w:i/>
          <w:color w:val="000000"/>
        </w:rPr>
        <w:t>le projet ou l’opération justifiant le recrutement</w:t>
      </w:r>
      <w:r w:rsidR="00FD50B8" w:rsidRPr="00F7309F">
        <w:rPr>
          <w:rFonts w:ascii="Arial Narrow" w:hAnsi="Arial Narrow"/>
          <w:i/>
          <w:color w:val="000000"/>
        </w:rPr>
        <w:t>)</w:t>
      </w:r>
      <w:r w:rsidR="00DA3E90" w:rsidRPr="00F7309F">
        <w:rPr>
          <w:rFonts w:ascii="Arial Narrow" w:hAnsi="Arial Narrow"/>
          <w:color w:val="000000"/>
          <w:sz w:val="22"/>
          <w:szCs w:val="22"/>
        </w:rPr>
        <w:t xml:space="preserve"> dont la durée de réalisation est estimée à ……….. </w:t>
      </w:r>
      <w:r w:rsidR="00DA3E90" w:rsidRPr="00F7309F">
        <w:rPr>
          <w:rFonts w:ascii="Arial Narrow" w:hAnsi="Arial Narrow"/>
          <w:i/>
          <w:color w:val="000000"/>
          <w:szCs w:val="22"/>
        </w:rPr>
        <w:t>(</w:t>
      </w:r>
      <w:proofErr w:type="gramStart"/>
      <w:r w:rsidR="00DA3E90" w:rsidRPr="00F7309F">
        <w:rPr>
          <w:rFonts w:ascii="Arial Narrow" w:hAnsi="Arial Narrow"/>
          <w:i/>
          <w:color w:val="000000"/>
          <w:szCs w:val="22"/>
        </w:rPr>
        <w:t>indiquer</w:t>
      </w:r>
      <w:proofErr w:type="gramEnd"/>
      <w:r w:rsidR="00DA3E90" w:rsidRPr="00F7309F">
        <w:rPr>
          <w:rFonts w:ascii="Arial Narrow" w:hAnsi="Arial Narrow"/>
          <w:i/>
          <w:color w:val="000000"/>
          <w:szCs w:val="22"/>
        </w:rPr>
        <w:t xml:space="preserve"> la durée prévisib</w:t>
      </w:r>
      <w:r w:rsidR="00213497" w:rsidRPr="00F7309F">
        <w:rPr>
          <w:rFonts w:ascii="Arial Narrow" w:hAnsi="Arial Narrow"/>
          <w:i/>
          <w:color w:val="000000"/>
          <w:szCs w:val="22"/>
        </w:rPr>
        <w:t>le du projet ou de l’opération),</w:t>
      </w:r>
    </w:p>
    <w:p w:rsidR="00213497" w:rsidRDefault="00213497" w:rsidP="00213497">
      <w:pPr>
        <w:pStyle w:val="VuConsidrant"/>
        <w:tabs>
          <w:tab w:val="left" w:pos="1276"/>
        </w:tabs>
        <w:spacing w:after="0"/>
        <w:ind w:left="1275" w:hanging="1275"/>
        <w:rPr>
          <w:rFonts w:ascii="Arial Narrow" w:hAnsi="Arial Narrow"/>
          <w:b/>
          <w:i/>
          <w:color w:val="000000"/>
          <w:szCs w:val="22"/>
        </w:rPr>
      </w:pPr>
    </w:p>
    <w:p w:rsidR="00213497" w:rsidRPr="00DA3E90" w:rsidRDefault="00213497" w:rsidP="00440486">
      <w:pPr>
        <w:pStyle w:val="VuConsidrant"/>
        <w:tabs>
          <w:tab w:val="left" w:pos="1276"/>
        </w:tabs>
        <w:spacing w:after="0"/>
        <w:ind w:left="1275" w:hanging="1275"/>
        <w:rPr>
          <w:rFonts w:ascii="Arial Narrow" w:hAnsi="Arial Narrow"/>
          <w:b/>
          <w:i/>
          <w:color w:val="000000"/>
          <w:szCs w:val="22"/>
        </w:rPr>
      </w:pPr>
      <w:r>
        <w:rPr>
          <w:rFonts w:ascii="Arial Narrow" w:hAnsi="Arial Narrow"/>
          <w:color w:val="000000"/>
          <w:sz w:val="22"/>
          <w:szCs w:val="22"/>
        </w:rPr>
        <w:t>Considérant</w:t>
      </w:r>
      <w:r>
        <w:rPr>
          <w:rFonts w:ascii="Arial Narrow" w:hAnsi="Arial Narrow"/>
          <w:color w:val="000000"/>
          <w:sz w:val="22"/>
          <w:szCs w:val="22"/>
        </w:rPr>
        <w:tab/>
        <w:t xml:space="preserve">que M/Mme ………………….. </w:t>
      </w:r>
      <w:proofErr w:type="gramStart"/>
      <w:r>
        <w:rPr>
          <w:rFonts w:ascii="Arial Narrow" w:hAnsi="Arial Narrow"/>
          <w:color w:val="000000"/>
          <w:sz w:val="22"/>
          <w:szCs w:val="22"/>
        </w:rPr>
        <w:t>remplit</w:t>
      </w:r>
      <w:proofErr w:type="gramEnd"/>
      <w:r>
        <w:rPr>
          <w:rFonts w:ascii="Arial Narrow" w:hAnsi="Arial Narrow"/>
          <w:color w:val="000000"/>
          <w:sz w:val="22"/>
          <w:szCs w:val="22"/>
        </w:rPr>
        <w:t xml:space="preserve"> les conditions de recrutement</w:t>
      </w:r>
      <w:r>
        <w:rPr>
          <w:rFonts w:ascii="Arial Narrow" w:hAnsi="Arial Narrow"/>
          <w:b/>
          <w:i/>
          <w:color w:val="000000"/>
          <w:szCs w:val="22"/>
        </w:rPr>
        <w:t>,</w:t>
      </w:r>
    </w:p>
    <w:p w:rsidR="00BB5F65" w:rsidRPr="00296681" w:rsidRDefault="00BB5F65" w:rsidP="00AB3D64">
      <w:pPr>
        <w:pStyle w:val="VuConsidrant"/>
        <w:spacing w:after="0"/>
        <w:rPr>
          <w:rFonts w:ascii="Arial Narrow" w:hAnsi="Arial Narrow"/>
          <w:sz w:val="16"/>
          <w:szCs w:val="16"/>
        </w:rPr>
      </w:pPr>
    </w:p>
    <w:p w:rsidR="005446C6" w:rsidRPr="00296681" w:rsidRDefault="005446C6" w:rsidP="00AB3D64">
      <w:pPr>
        <w:pStyle w:val="VuConsidrant"/>
        <w:spacing w:after="0"/>
        <w:rPr>
          <w:rFonts w:ascii="Arial Narrow" w:hAnsi="Arial Narrow"/>
          <w:sz w:val="16"/>
          <w:szCs w:val="16"/>
        </w:rPr>
      </w:pPr>
    </w:p>
    <w:p w:rsidR="007D7B8A" w:rsidRPr="005446C6" w:rsidRDefault="007D7B8A" w:rsidP="00AB3D64">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5446C6" w:rsidRPr="00296681" w:rsidRDefault="005446C6" w:rsidP="00AB3D64">
      <w:pPr>
        <w:pStyle w:val="VuConsidrant"/>
        <w:spacing w:after="0"/>
        <w:rPr>
          <w:rFonts w:ascii="Arial Narrow" w:hAnsi="Arial Narrow"/>
          <w:sz w:val="16"/>
          <w:szCs w:val="16"/>
        </w:rPr>
      </w:pPr>
    </w:p>
    <w:p w:rsidR="005446C6" w:rsidRPr="00296681" w:rsidRDefault="005446C6" w:rsidP="00AB3D64">
      <w:pPr>
        <w:pStyle w:val="VuConsidrant"/>
        <w:spacing w:after="0"/>
        <w:rPr>
          <w:rFonts w:ascii="Arial Narrow" w:hAnsi="Arial Narrow"/>
          <w:sz w:val="16"/>
          <w:szCs w:val="16"/>
        </w:rPr>
      </w:pPr>
    </w:p>
    <w:p w:rsidR="007D7B8A" w:rsidRDefault="007D7B8A" w:rsidP="00AB3D64">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w:t>
      </w:r>
      <w:r w:rsidR="00BB5F65" w:rsidRPr="00F458A9">
        <w:rPr>
          <w:rFonts w:ascii="Arial Narrow" w:hAnsi="Arial Narrow"/>
          <w:color w:val="000000"/>
          <w:sz w:val="22"/>
          <w:szCs w:val="22"/>
        </w:rPr>
        <w:t>OBJET</w:t>
      </w:r>
      <w:r w:rsidR="00D24814" w:rsidRPr="00F458A9">
        <w:rPr>
          <w:rFonts w:ascii="Arial Narrow" w:hAnsi="Arial Narrow"/>
          <w:color w:val="000000"/>
          <w:sz w:val="22"/>
          <w:szCs w:val="22"/>
        </w:rPr>
        <w:t xml:space="preserve">, </w:t>
      </w:r>
      <w:r w:rsidR="00B21056">
        <w:rPr>
          <w:rFonts w:ascii="Arial Narrow" w:hAnsi="Arial Narrow"/>
          <w:color w:val="000000"/>
          <w:sz w:val="22"/>
          <w:szCs w:val="22"/>
        </w:rPr>
        <w:t>DURÉ</w:t>
      </w:r>
      <w:r w:rsidR="009C3E6D" w:rsidRPr="00F458A9">
        <w:rPr>
          <w:rFonts w:ascii="Arial Narrow" w:hAnsi="Arial Narrow"/>
          <w:color w:val="000000"/>
          <w:sz w:val="22"/>
          <w:szCs w:val="22"/>
        </w:rPr>
        <w:t>E DU CONTRAT</w:t>
      </w:r>
      <w:r w:rsidR="00D24814" w:rsidRPr="00F458A9">
        <w:rPr>
          <w:rFonts w:ascii="Arial Narrow" w:hAnsi="Arial Narrow"/>
          <w:color w:val="000000"/>
          <w:sz w:val="22"/>
          <w:szCs w:val="22"/>
        </w:rPr>
        <w:t xml:space="preserve"> et </w:t>
      </w:r>
      <w:r w:rsidR="00D24814" w:rsidRPr="00F458A9">
        <w:rPr>
          <w:rFonts w:ascii="Arial Narrow" w:hAnsi="Arial Narrow"/>
          <w:bCs w:val="0"/>
          <w:color w:val="000000"/>
          <w:sz w:val="22"/>
          <w:szCs w:val="22"/>
        </w:rPr>
        <w:t>CONDITIONS D’EMPLOIS</w:t>
      </w:r>
    </w:p>
    <w:p w:rsidR="005446C6" w:rsidRPr="00296681" w:rsidRDefault="005446C6" w:rsidP="00AB3D64">
      <w:pPr>
        <w:pStyle w:val="articlen"/>
        <w:spacing w:before="0" w:after="0"/>
        <w:rPr>
          <w:rFonts w:ascii="Arial Narrow" w:hAnsi="Arial Narrow"/>
          <w:b w:val="0"/>
          <w:color w:val="000000"/>
          <w:sz w:val="16"/>
          <w:szCs w:val="16"/>
        </w:rPr>
      </w:pPr>
    </w:p>
    <w:p w:rsidR="00CB2A3B" w:rsidRPr="00F7309F" w:rsidRDefault="007D7B8A" w:rsidP="005446C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M</w:t>
      </w:r>
      <w:r w:rsidR="00EA0BA0">
        <w:rPr>
          <w:rFonts w:ascii="Arial Narrow" w:hAnsi="Arial Narrow"/>
          <w:color w:val="000000"/>
          <w:sz w:val="22"/>
          <w:szCs w:val="22"/>
        </w:rPr>
        <w:t>/Mme</w:t>
      </w:r>
      <w:r w:rsidRPr="00F458A9">
        <w:rPr>
          <w:rFonts w:ascii="Arial Narrow" w:hAnsi="Arial Narrow"/>
          <w:color w:val="000000"/>
          <w:sz w:val="22"/>
          <w:szCs w:val="22"/>
        </w:rPr>
        <w:t xml:space="preserve"> ................................................</w:t>
      </w:r>
      <w:r w:rsidR="00E6028A" w:rsidRPr="00E6028A">
        <w:rPr>
          <w:rFonts w:ascii="Arial Narrow" w:hAnsi="Arial Narrow"/>
          <w:color w:val="000000"/>
          <w:sz w:val="22"/>
          <w:szCs w:val="22"/>
        </w:rPr>
        <w:t xml:space="preserve"> </w:t>
      </w:r>
      <w:r w:rsidR="00E6028A">
        <w:rPr>
          <w:rFonts w:ascii="Arial Narrow" w:hAnsi="Arial Narrow"/>
          <w:color w:val="000000"/>
          <w:sz w:val="22"/>
          <w:szCs w:val="22"/>
        </w:rPr>
        <w:t xml:space="preserve">né(e) le………… à ………….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est</w:t>
      </w:r>
      <w:proofErr w:type="gramEnd"/>
      <w:r w:rsidRPr="00F458A9">
        <w:rPr>
          <w:rFonts w:ascii="Arial Narrow" w:hAnsi="Arial Narrow"/>
          <w:color w:val="000000"/>
          <w:sz w:val="22"/>
          <w:szCs w:val="22"/>
        </w:rPr>
        <w:t xml:space="preserve"> </w:t>
      </w:r>
      <w:r w:rsidRPr="00F7309F">
        <w:rPr>
          <w:rFonts w:ascii="Arial Narrow" w:hAnsi="Arial Narrow"/>
          <w:color w:val="000000"/>
          <w:sz w:val="22"/>
          <w:szCs w:val="22"/>
        </w:rPr>
        <w:t>engagé</w:t>
      </w:r>
      <w:r w:rsidRPr="00F7309F">
        <w:rPr>
          <w:rFonts w:ascii="Arial Narrow" w:hAnsi="Arial Narrow"/>
          <w:i/>
          <w:iCs/>
          <w:color w:val="000000"/>
        </w:rPr>
        <w:t>(e)</w:t>
      </w:r>
      <w:r w:rsidRPr="00F7309F">
        <w:rPr>
          <w:rFonts w:ascii="Arial Narrow" w:hAnsi="Arial Narrow"/>
          <w:color w:val="000000"/>
          <w:sz w:val="22"/>
          <w:szCs w:val="22"/>
        </w:rPr>
        <w:t xml:space="preserve"> </w:t>
      </w:r>
      <w:r w:rsidR="001E52B8" w:rsidRPr="00F7309F">
        <w:rPr>
          <w:rFonts w:ascii="Arial Narrow" w:hAnsi="Arial Narrow"/>
          <w:color w:val="000000"/>
          <w:sz w:val="22"/>
          <w:szCs w:val="22"/>
        </w:rPr>
        <w:t>su</w:t>
      </w:r>
      <w:r w:rsidR="00FD50B8" w:rsidRPr="00F7309F">
        <w:rPr>
          <w:rFonts w:ascii="Arial Narrow" w:hAnsi="Arial Narrow"/>
          <w:color w:val="000000"/>
          <w:sz w:val="22"/>
          <w:szCs w:val="22"/>
        </w:rPr>
        <w:t xml:space="preserve">r le fondement de l’article </w:t>
      </w:r>
      <w:r w:rsidR="0022190E" w:rsidRPr="00F7309F">
        <w:rPr>
          <w:rFonts w:ascii="Arial Narrow" w:hAnsi="Arial Narrow"/>
          <w:color w:val="000000"/>
          <w:sz w:val="22"/>
          <w:szCs w:val="22"/>
        </w:rPr>
        <w:t>L.</w:t>
      </w:r>
      <w:r w:rsidR="00FD50B8" w:rsidRPr="00F7309F">
        <w:rPr>
          <w:rFonts w:ascii="Arial Narrow" w:hAnsi="Arial Narrow"/>
          <w:color w:val="000000"/>
          <w:sz w:val="22"/>
          <w:szCs w:val="22"/>
        </w:rPr>
        <w:t>3</w:t>
      </w:r>
      <w:r w:rsidR="0022190E" w:rsidRPr="00F7309F">
        <w:rPr>
          <w:rFonts w:ascii="Arial Narrow" w:hAnsi="Arial Narrow"/>
          <w:color w:val="000000"/>
          <w:sz w:val="22"/>
          <w:szCs w:val="22"/>
        </w:rPr>
        <w:t>32-24</w:t>
      </w:r>
      <w:r w:rsidR="00FD50B8" w:rsidRPr="00F7309F">
        <w:rPr>
          <w:rFonts w:ascii="Arial Narrow" w:hAnsi="Arial Narrow"/>
          <w:color w:val="000000"/>
          <w:sz w:val="22"/>
          <w:szCs w:val="22"/>
        </w:rPr>
        <w:t xml:space="preserve"> </w:t>
      </w:r>
      <w:r w:rsidR="0022190E" w:rsidRPr="00F7309F">
        <w:rPr>
          <w:rFonts w:ascii="Arial Narrow" w:hAnsi="Arial Narrow"/>
          <w:color w:val="000000"/>
          <w:sz w:val="22"/>
          <w:szCs w:val="22"/>
        </w:rPr>
        <w:t>du code général de la fonction publique susvisé</w:t>
      </w:r>
      <w:r w:rsidR="001E52B8" w:rsidRPr="00F7309F">
        <w:rPr>
          <w:rFonts w:ascii="Arial Narrow" w:hAnsi="Arial Narrow"/>
          <w:color w:val="000000"/>
          <w:sz w:val="22"/>
          <w:szCs w:val="22"/>
        </w:rPr>
        <w:t xml:space="preserve"> </w:t>
      </w:r>
      <w:r w:rsidR="00CB2A3B" w:rsidRPr="00F7309F">
        <w:rPr>
          <w:rFonts w:ascii="Arial Narrow" w:hAnsi="Arial Narrow"/>
          <w:color w:val="000000"/>
          <w:sz w:val="22"/>
          <w:szCs w:val="22"/>
        </w:rPr>
        <w:t xml:space="preserve">pour assurer les fonctions suivantes </w:t>
      </w:r>
      <w:r w:rsidR="00CB2A3B" w:rsidRPr="00F7309F">
        <w:rPr>
          <w:rFonts w:ascii="Arial Narrow" w:hAnsi="Arial Narrow"/>
          <w:i/>
          <w:iCs/>
          <w:color w:val="000000"/>
        </w:rPr>
        <w:t>(à préciser)</w:t>
      </w:r>
      <w:r w:rsidR="00CB2A3B" w:rsidRPr="00F7309F">
        <w:rPr>
          <w:rFonts w:ascii="Arial Narrow" w:hAnsi="Arial Narrow"/>
          <w:i/>
          <w:iCs/>
          <w:color w:val="000000"/>
          <w:sz w:val="22"/>
          <w:szCs w:val="22"/>
        </w:rPr>
        <w:t> </w:t>
      </w:r>
      <w:r w:rsidR="00CB2A3B" w:rsidRPr="00F7309F">
        <w:rPr>
          <w:rFonts w:ascii="Arial Narrow" w:hAnsi="Arial Narrow"/>
          <w:color w:val="000000"/>
          <w:sz w:val="22"/>
          <w:szCs w:val="22"/>
        </w:rPr>
        <w:t xml:space="preserve">: ..................................................correspondant à la catégorie hiérarchique </w:t>
      </w:r>
      <w:r w:rsidR="00CB2A3B" w:rsidRPr="00F7309F">
        <w:rPr>
          <w:rFonts w:ascii="Arial Narrow" w:hAnsi="Arial Narrow"/>
          <w:i/>
          <w:color w:val="000000"/>
        </w:rPr>
        <w:t>(A, B, C)</w:t>
      </w:r>
      <w:r w:rsidR="002E2632" w:rsidRPr="00F7309F">
        <w:rPr>
          <w:rFonts w:ascii="Arial Narrow" w:hAnsi="Arial Narrow"/>
          <w:i/>
          <w:color w:val="000000"/>
        </w:rPr>
        <w:t>.</w:t>
      </w:r>
    </w:p>
    <w:p w:rsidR="00255512" w:rsidRPr="00F7309F" w:rsidRDefault="00255512" w:rsidP="005446C6">
      <w:pPr>
        <w:pStyle w:val="articlecontenu"/>
        <w:spacing w:after="0"/>
        <w:ind w:left="426" w:firstLine="0"/>
        <w:rPr>
          <w:rFonts w:ascii="Arial Narrow" w:hAnsi="Arial Narrow"/>
          <w:color w:val="000000"/>
          <w:sz w:val="16"/>
          <w:szCs w:val="16"/>
        </w:rPr>
      </w:pPr>
    </w:p>
    <w:p w:rsidR="002E2632" w:rsidRPr="00F7309F" w:rsidRDefault="00594649" w:rsidP="005446C6">
      <w:pPr>
        <w:pStyle w:val="articlecontenu"/>
        <w:spacing w:after="0"/>
        <w:ind w:left="426" w:firstLine="0"/>
        <w:rPr>
          <w:rFonts w:ascii="Arial Narrow" w:hAnsi="Arial Narrow"/>
          <w:bCs/>
          <w:i/>
          <w:iCs/>
          <w:color w:val="000000"/>
          <w:sz w:val="22"/>
          <w:szCs w:val="22"/>
        </w:rPr>
      </w:pPr>
      <w:r w:rsidRPr="00F7309F">
        <w:rPr>
          <w:rFonts w:ascii="Arial Narrow" w:hAnsi="Arial Narrow"/>
          <w:color w:val="000000"/>
          <w:sz w:val="22"/>
          <w:szCs w:val="22"/>
        </w:rPr>
        <w:t>Le présent contrat est conclu à compter du ……</w:t>
      </w:r>
      <w:r w:rsidR="005446C6" w:rsidRPr="00F7309F">
        <w:rPr>
          <w:rFonts w:ascii="Arial Narrow" w:hAnsi="Arial Narrow"/>
          <w:color w:val="000000"/>
          <w:sz w:val="22"/>
          <w:szCs w:val="22"/>
        </w:rPr>
        <w:t>…</w:t>
      </w:r>
      <w:r w:rsidRPr="00F7309F">
        <w:rPr>
          <w:rFonts w:ascii="Arial Narrow" w:hAnsi="Arial Narrow"/>
          <w:color w:val="000000"/>
          <w:sz w:val="22"/>
          <w:szCs w:val="22"/>
        </w:rPr>
        <w:t>…….</w:t>
      </w:r>
      <w:r w:rsidR="005446C6" w:rsidRPr="00F7309F">
        <w:rPr>
          <w:rFonts w:ascii="Arial Narrow" w:hAnsi="Arial Narrow"/>
          <w:color w:val="000000"/>
          <w:sz w:val="22"/>
          <w:szCs w:val="22"/>
        </w:rPr>
        <w:t xml:space="preserve"> </w:t>
      </w:r>
      <w:r w:rsidRPr="00F7309F">
        <w:rPr>
          <w:rFonts w:ascii="Arial Narrow" w:hAnsi="Arial Narrow"/>
          <w:color w:val="000000"/>
          <w:sz w:val="22"/>
          <w:szCs w:val="22"/>
        </w:rPr>
        <w:t xml:space="preserve">pour une </w:t>
      </w:r>
      <w:r w:rsidR="00CB2A3B" w:rsidRPr="00F7309F">
        <w:rPr>
          <w:rFonts w:ascii="Arial Narrow" w:hAnsi="Arial Narrow"/>
          <w:color w:val="000000"/>
          <w:sz w:val="22"/>
          <w:szCs w:val="22"/>
        </w:rPr>
        <w:t xml:space="preserve">durée de ........................ </w:t>
      </w:r>
      <w:r w:rsidR="00CB2A3B" w:rsidRPr="00F7309F">
        <w:rPr>
          <w:rFonts w:ascii="Arial Narrow" w:hAnsi="Arial Narrow"/>
          <w:bCs/>
          <w:i/>
          <w:iCs/>
          <w:color w:val="000000"/>
        </w:rPr>
        <w:t>(</w:t>
      </w:r>
      <w:r w:rsidR="00AC39C1" w:rsidRPr="00F7309F">
        <w:rPr>
          <w:rFonts w:ascii="Arial Narrow" w:hAnsi="Arial Narrow"/>
          <w:bCs/>
          <w:i/>
          <w:iCs/>
          <w:color w:val="000000"/>
        </w:rPr>
        <w:t xml:space="preserve">durée minimale d’un an et durée maximale de </w:t>
      </w:r>
      <w:r w:rsidR="00604B74" w:rsidRPr="00F7309F">
        <w:rPr>
          <w:rFonts w:ascii="Arial Narrow" w:hAnsi="Arial Narrow"/>
          <w:bCs/>
          <w:i/>
          <w:iCs/>
          <w:color w:val="000000"/>
        </w:rPr>
        <w:t>six</w:t>
      </w:r>
      <w:r w:rsidR="00AC39C1" w:rsidRPr="00F7309F">
        <w:rPr>
          <w:rFonts w:ascii="Arial Narrow" w:hAnsi="Arial Narrow"/>
          <w:bCs/>
          <w:i/>
          <w:iCs/>
          <w:color w:val="000000"/>
        </w:rPr>
        <w:t xml:space="preserve"> ans, renouvellements inclus</w:t>
      </w:r>
      <w:r w:rsidR="00213497" w:rsidRPr="00F7309F">
        <w:rPr>
          <w:rStyle w:val="Appelnotedebasdep"/>
          <w:rFonts w:ascii="Arial Narrow" w:hAnsi="Arial Narrow"/>
          <w:bCs/>
          <w:i/>
          <w:iCs/>
          <w:color w:val="000000"/>
        </w:rPr>
        <w:footnoteReference w:id="1"/>
      </w:r>
      <w:r w:rsidR="00CB2A3B" w:rsidRPr="00F7309F">
        <w:rPr>
          <w:rFonts w:ascii="Arial Narrow" w:hAnsi="Arial Narrow"/>
          <w:bCs/>
          <w:i/>
          <w:iCs/>
          <w:color w:val="000000"/>
        </w:rPr>
        <w:t>)</w:t>
      </w:r>
      <w:r w:rsidRPr="00F7309F">
        <w:rPr>
          <w:rFonts w:ascii="Arial Narrow" w:hAnsi="Arial Narrow"/>
          <w:bCs/>
          <w:i/>
          <w:iCs/>
          <w:color w:val="000000"/>
          <w:sz w:val="22"/>
          <w:szCs w:val="22"/>
        </w:rPr>
        <w:t xml:space="preserve">. </w:t>
      </w:r>
    </w:p>
    <w:p w:rsidR="002E2632" w:rsidRPr="00F7309F" w:rsidRDefault="002E2632" w:rsidP="005446C6">
      <w:pPr>
        <w:pStyle w:val="articlecontenu"/>
        <w:spacing w:after="0"/>
        <w:ind w:left="426" w:firstLine="0"/>
        <w:rPr>
          <w:rFonts w:ascii="Arial Narrow" w:hAnsi="Arial Narrow"/>
          <w:bCs/>
          <w:i/>
          <w:iCs/>
          <w:color w:val="000000"/>
          <w:sz w:val="22"/>
          <w:szCs w:val="22"/>
        </w:rPr>
      </w:pPr>
    </w:p>
    <w:p w:rsidR="00CB2A3B" w:rsidRPr="00F7309F" w:rsidRDefault="00594649" w:rsidP="005446C6">
      <w:pPr>
        <w:pStyle w:val="articlecontenu"/>
        <w:spacing w:after="0"/>
        <w:ind w:left="426" w:firstLine="0"/>
        <w:rPr>
          <w:rFonts w:ascii="Arial Narrow" w:hAnsi="Arial Narrow"/>
          <w:color w:val="000000"/>
          <w:sz w:val="22"/>
          <w:szCs w:val="22"/>
        </w:rPr>
      </w:pPr>
      <w:r w:rsidRPr="00F7309F">
        <w:rPr>
          <w:rFonts w:ascii="Arial Narrow" w:hAnsi="Arial Narrow"/>
          <w:bCs/>
          <w:iCs/>
          <w:color w:val="000000"/>
          <w:sz w:val="22"/>
          <w:szCs w:val="22"/>
        </w:rPr>
        <w:t>Il prendra f</w:t>
      </w:r>
      <w:r w:rsidR="002E2632" w:rsidRPr="00F7309F">
        <w:rPr>
          <w:rFonts w:ascii="Arial Narrow" w:hAnsi="Arial Narrow"/>
          <w:bCs/>
          <w:iCs/>
          <w:color w:val="000000"/>
          <w:sz w:val="22"/>
          <w:szCs w:val="22"/>
        </w:rPr>
        <w:t xml:space="preserve">in …………………… </w:t>
      </w:r>
      <w:r w:rsidR="002E2632" w:rsidRPr="00F7309F">
        <w:rPr>
          <w:rFonts w:ascii="Arial Narrow" w:hAnsi="Arial Narrow"/>
          <w:bCs/>
          <w:i/>
          <w:iCs/>
          <w:color w:val="000000"/>
          <w:szCs w:val="22"/>
        </w:rPr>
        <w:t>(préciser l’évènement ou le résultat objectif déterminant la fin de la relation contractuelle ainsi que les modalités d’évaluation et de contrôle de ce résultat).</w:t>
      </w:r>
    </w:p>
    <w:p w:rsidR="00255512" w:rsidRPr="00296681" w:rsidRDefault="00255512" w:rsidP="00921229">
      <w:pPr>
        <w:pStyle w:val="articlecontenu"/>
        <w:spacing w:after="0"/>
        <w:ind w:firstLine="0"/>
        <w:rPr>
          <w:rFonts w:ascii="Arial Narrow" w:hAnsi="Arial Narrow"/>
          <w:color w:val="000000"/>
          <w:sz w:val="16"/>
          <w:szCs w:val="16"/>
        </w:rPr>
      </w:pPr>
    </w:p>
    <w:p w:rsidR="00E8062F" w:rsidRDefault="00D24814" w:rsidP="005446C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M</w:t>
      </w:r>
      <w:r w:rsidR="00EA0BA0">
        <w:rPr>
          <w:rFonts w:ascii="Arial Narrow" w:hAnsi="Arial Narrow"/>
          <w:color w:val="000000"/>
          <w:sz w:val="22"/>
          <w:szCs w:val="22"/>
        </w:rPr>
        <w:t>/Mme</w:t>
      </w:r>
      <w:r w:rsidR="00B21056">
        <w:rPr>
          <w:rFonts w:ascii="Arial Narrow" w:hAnsi="Arial Narrow"/>
          <w:color w:val="000000"/>
          <w:sz w:val="22"/>
          <w:szCs w:val="22"/>
        </w:rPr>
        <w:t xml:space="preserve"> </w:t>
      </w:r>
      <w:r w:rsidRPr="00F458A9">
        <w:rPr>
          <w:rFonts w:ascii="Arial Narrow" w:hAnsi="Arial Narrow"/>
          <w:color w:val="000000"/>
          <w:sz w:val="22"/>
          <w:szCs w:val="22"/>
        </w:rPr>
        <w:t>……</w:t>
      </w:r>
      <w:proofErr w:type="gramStart"/>
      <w:r w:rsidRPr="00F458A9">
        <w:rPr>
          <w:rFonts w:ascii="Arial Narrow" w:hAnsi="Arial Narrow"/>
          <w:color w:val="000000"/>
          <w:sz w:val="22"/>
          <w:szCs w:val="22"/>
        </w:rPr>
        <w:t>…….</w:t>
      </w:r>
      <w:proofErr w:type="gramEnd"/>
      <w:r w:rsidRPr="00F458A9">
        <w:rPr>
          <w:rFonts w:ascii="Arial Narrow" w:hAnsi="Arial Narrow"/>
          <w:color w:val="000000"/>
          <w:sz w:val="22"/>
          <w:szCs w:val="22"/>
        </w:rPr>
        <w:t xml:space="preserve">. exercera ses fonctions </w:t>
      </w:r>
      <w:r w:rsidRPr="00F458A9">
        <w:rPr>
          <w:rFonts w:ascii="Arial Narrow" w:hAnsi="Arial Narrow"/>
          <w:b/>
          <w:i/>
          <w:color w:val="000000"/>
          <w:sz w:val="22"/>
          <w:szCs w:val="22"/>
        </w:rPr>
        <w:t>……………………..</w:t>
      </w:r>
      <w:r w:rsidR="005446C6">
        <w:rPr>
          <w:rFonts w:ascii="Arial Narrow" w:hAnsi="Arial Narrow"/>
          <w:b/>
          <w:i/>
          <w:color w:val="000000"/>
          <w:sz w:val="22"/>
          <w:szCs w:val="22"/>
        </w:rPr>
        <w:t xml:space="preserve"> </w:t>
      </w:r>
      <w:r w:rsidRPr="005446C6">
        <w:rPr>
          <w:rFonts w:ascii="Arial Narrow" w:hAnsi="Arial Narrow"/>
          <w:b/>
          <w:i/>
          <w:color w:val="000000"/>
        </w:rPr>
        <w:t>(</w:t>
      </w:r>
      <w:proofErr w:type="gramStart"/>
      <w:r w:rsidRPr="005446C6">
        <w:rPr>
          <w:rFonts w:ascii="Arial Narrow" w:hAnsi="Arial Narrow"/>
          <w:b/>
          <w:i/>
          <w:color w:val="000000"/>
        </w:rPr>
        <w:t>préciser</w:t>
      </w:r>
      <w:proofErr w:type="gramEnd"/>
      <w:r w:rsidRPr="005446C6">
        <w:rPr>
          <w:rFonts w:ascii="Arial Narrow" w:hAnsi="Arial Narrow"/>
          <w:b/>
          <w:i/>
          <w:color w:val="000000"/>
        </w:rPr>
        <w:t xml:space="preserve"> le service</w:t>
      </w:r>
      <w:r w:rsidR="00532AC5" w:rsidRPr="005446C6">
        <w:rPr>
          <w:rFonts w:ascii="Arial Narrow" w:hAnsi="Arial Narrow"/>
          <w:b/>
          <w:i/>
          <w:color w:val="000000"/>
        </w:rPr>
        <w:t xml:space="preserve"> dans l’organigramme</w:t>
      </w:r>
      <w:r w:rsidRPr="005446C6">
        <w:rPr>
          <w:rFonts w:ascii="Arial Narrow" w:hAnsi="Arial Narrow"/>
          <w:b/>
          <w:i/>
          <w:color w:val="000000"/>
        </w:rPr>
        <w:t>)</w:t>
      </w:r>
      <w:r w:rsidRPr="00F458A9">
        <w:rPr>
          <w:rFonts w:ascii="Arial Narrow" w:hAnsi="Arial Narrow"/>
          <w:b/>
          <w:i/>
          <w:color w:val="000000"/>
          <w:sz w:val="22"/>
          <w:szCs w:val="22"/>
        </w:rPr>
        <w:t>,</w:t>
      </w:r>
      <w:r w:rsidRPr="00F458A9">
        <w:rPr>
          <w:rFonts w:ascii="Arial Narrow" w:hAnsi="Arial Narrow"/>
          <w:color w:val="FF0000"/>
          <w:sz w:val="22"/>
          <w:szCs w:val="22"/>
        </w:rPr>
        <w:t xml:space="preserve"> </w:t>
      </w:r>
      <w:r w:rsidRPr="00F458A9">
        <w:rPr>
          <w:rFonts w:ascii="Arial Narrow" w:hAnsi="Arial Narrow"/>
          <w:color w:val="000000"/>
          <w:sz w:val="22"/>
          <w:szCs w:val="22"/>
        </w:rPr>
        <w:t xml:space="preserve">à temps complet </w:t>
      </w:r>
      <w:r w:rsidR="008927BA" w:rsidRPr="005446C6">
        <w:rPr>
          <w:rFonts w:ascii="Arial Narrow" w:hAnsi="Arial Narrow"/>
          <w:b/>
          <w:i/>
          <w:color w:val="000000"/>
        </w:rPr>
        <w:t>OU</w:t>
      </w:r>
      <w:r w:rsidR="008927BA" w:rsidRPr="00F458A9">
        <w:rPr>
          <w:rFonts w:ascii="Arial Narrow" w:hAnsi="Arial Narrow"/>
          <w:color w:val="000000"/>
          <w:sz w:val="22"/>
          <w:szCs w:val="22"/>
        </w:rPr>
        <w:t xml:space="preserve"> à</w:t>
      </w:r>
      <w:r w:rsidRPr="00F458A9">
        <w:rPr>
          <w:rFonts w:ascii="Arial Narrow" w:hAnsi="Arial Narrow"/>
          <w:color w:val="000000"/>
          <w:sz w:val="22"/>
          <w:szCs w:val="22"/>
        </w:rPr>
        <w:t xml:space="preserve"> temps non complet à raison de ……</w:t>
      </w:r>
      <w:r w:rsidR="005446C6">
        <w:rPr>
          <w:rFonts w:ascii="Arial Narrow" w:hAnsi="Arial Narrow"/>
          <w:color w:val="000000"/>
          <w:sz w:val="22"/>
          <w:szCs w:val="22"/>
        </w:rPr>
        <w:t>…</w:t>
      </w:r>
      <w:r w:rsidRPr="00F458A9">
        <w:rPr>
          <w:rFonts w:ascii="Arial Narrow" w:hAnsi="Arial Narrow"/>
          <w:color w:val="000000"/>
          <w:sz w:val="22"/>
          <w:szCs w:val="22"/>
        </w:rPr>
        <w:t>.</w:t>
      </w:r>
      <w:r w:rsidR="005446C6">
        <w:rPr>
          <w:rFonts w:ascii="Arial Narrow" w:hAnsi="Arial Narrow"/>
          <w:color w:val="000000"/>
          <w:sz w:val="22"/>
          <w:szCs w:val="22"/>
        </w:rPr>
        <w:t xml:space="preserve"> </w:t>
      </w:r>
      <w:r w:rsidRPr="00F458A9">
        <w:rPr>
          <w:rFonts w:ascii="Arial Narrow" w:hAnsi="Arial Narrow"/>
          <w:color w:val="000000"/>
          <w:sz w:val="22"/>
          <w:szCs w:val="22"/>
        </w:rPr>
        <w:t>heures hebdomadaires.</w:t>
      </w:r>
    </w:p>
    <w:p w:rsidR="002E2632" w:rsidRDefault="002E2632" w:rsidP="005446C6">
      <w:pPr>
        <w:pStyle w:val="articlecontenu"/>
        <w:spacing w:after="0"/>
        <w:ind w:left="426" w:firstLine="0"/>
        <w:rPr>
          <w:rFonts w:ascii="Arial Narrow" w:hAnsi="Arial Narrow"/>
          <w:color w:val="000000"/>
          <w:sz w:val="22"/>
          <w:szCs w:val="22"/>
        </w:rPr>
      </w:pPr>
    </w:p>
    <w:p w:rsidR="002E2632" w:rsidRDefault="002E2632" w:rsidP="005446C6">
      <w:pPr>
        <w:pStyle w:val="articlecontenu"/>
        <w:spacing w:after="0"/>
        <w:ind w:left="426" w:firstLine="0"/>
        <w:rPr>
          <w:rFonts w:ascii="Arial Narrow" w:hAnsi="Arial Narrow"/>
          <w:color w:val="000000"/>
          <w:sz w:val="22"/>
          <w:szCs w:val="22"/>
        </w:rPr>
      </w:pPr>
      <w:r>
        <w:rPr>
          <w:rFonts w:ascii="Arial Narrow" w:hAnsi="Arial Narrow"/>
          <w:color w:val="000000"/>
          <w:sz w:val="22"/>
          <w:szCs w:val="22"/>
        </w:rPr>
        <w:t xml:space="preserve">M/Mme …………………….. </w:t>
      </w:r>
      <w:proofErr w:type="gramStart"/>
      <w:r>
        <w:rPr>
          <w:rFonts w:ascii="Arial Narrow" w:hAnsi="Arial Narrow"/>
          <w:color w:val="000000"/>
          <w:sz w:val="22"/>
          <w:szCs w:val="22"/>
        </w:rPr>
        <w:t>exercera</w:t>
      </w:r>
      <w:proofErr w:type="gramEnd"/>
      <w:r>
        <w:rPr>
          <w:rFonts w:ascii="Arial Narrow" w:hAnsi="Arial Narrow"/>
          <w:color w:val="000000"/>
          <w:sz w:val="22"/>
          <w:szCs w:val="22"/>
        </w:rPr>
        <w:t xml:space="preserve"> ses fonctions ……….……………… </w:t>
      </w:r>
      <w:r w:rsidRPr="002E2632">
        <w:rPr>
          <w:rFonts w:ascii="Arial Narrow" w:hAnsi="Arial Narrow"/>
          <w:b/>
          <w:i/>
          <w:color w:val="000000"/>
          <w:szCs w:val="22"/>
        </w:rPr>
        <w:t>(</w:t>
      </w:r>
      <w:proofErr w:type="gramStart"/>
      <w:r w:rsidRPr="002E2632">
        <w:rPr>
          <w:rFonts w:ascii="Arial Narrow" w:hAnsi="Arial Narrow"/>
          <w:b/>
          <w:i/>
          <w:color w:val="000000"/>
          <w:szCs w:val="22"/>
        </w:rPr>
        <w:t>préciser</w:t>
      </w:r>
      <w:proofErr w:type="gramEnd"/>
      <w:r w:rsidRPr="002E2632">
        <w:rPr>
          <w:rFonts w:ascii="Arial Narrow" w:hAnsi="Arial Narrow"/>
          <w:b/>
          <w:i/>
          <w:color w:val="000000"/>
          <w:szCs w:val="22"/>
        </w:rPr>
        <w:t xml:space="preserve"> le ou les lieux de travail de l’agent et, le cas échéant, les conditions de leurs modifications)</w:t>
      </w:r>
      <w:r>
        <w:rPr>
          <w:rFonts w:ascii="Arial Narrow" w:hAnsi="Arial Narrow"/>
          <w:color w:val="000000"/>
          <w:sz w:val="22"/>
          <w:szCs w:val="22"/>
        </w:rPr>
        <w:t>.</w:t>
      </w:r>
    </w:p>
    <w:p w:rsidR="00921229" w:rsidRPr="00921229" w:rsidRDefault="00921229" w:rsidP="00921229">
      <w:pPr>
        <w:pStyle w:val="articlecontenu"/>
        <w:spacing w:after="0"/>
        <w:ind w:firstLine="0"/>
        <w:rPr>
          <w:rFonts w:ascii="Arial Narrow" w:hAnsi="Arial Narrow"/>
          <w:i/>
          <w:iCs/>
          <w:color w:val="000000"/>
          <w:sz w:val="22"/>
          <w:szCs w:val="16"/>
        </w:rPr>
      </w:pPr>
    </w:p>
    <w:p w:rsidR="00921229" w:rsidRDefault="00921229" w:rsidP="00921229">
      <w:pPr>
        <w:pStyle w:val="articlecontenu"/>
        <w:spacing w:after="0"/>
        <w:ind w:left="426" w:firstLine="0"/>
        <w:rPr>
          <w:rFonts w:ascii="Arial Narrow" w:hAnsi="Arial Narrow"/>
          <w:color w:val="000000"/>
          <w:sz w:val="22"/>
          <w:szCs w:val="22"/>
        </w:rPr>
      </w:pPr>
      <w:r>
        <w:rPr>
          <w:rFonts w:ascii="Arial Narrow" w:hAnsi="Arial Narrow"/>
          <w:color w:val="000000"/>
          <w:sz w:val="22"/>
          <w:szCs w:val="22"/>
        </w:rPr>
        <w:lastRenderedPageBreak/>
        <w:t>M/Mme …………………………………………… n’est pas soumis(e) à une période d’essai.</w:t>
      </w:r>
    </w:p>
    <w:p w:rsidR="00921229" w:rsidRDefault="00921229" w:rsidP="00921229">
      <w:pPr>
        <w:pStyle w:val="articlecontenu"/>
        <w:spacing w:after="0"/>
        <w:ind w:left="426" w:firstLine="0"/>
        <w:rPr>
          <w:rFonts w:ascii="Arial Narrow" w:hAnsi="Arial Narrow"/>
          <w:color w:val="000000"/>
          <w:sz w:val="22"/>
          <w:szCs w:val="22"/>
        </w:rPr>
      </w:pPr>
    </w:p>
    <w:p w:rsidR="00921229" w:rsidRDefault="00921229" w:rsidP="00921229">
      <w:pPr>
        <w:pStyle w:val="articlecontenu"/>
        <w:spacing w:after="0"/>
        <w:ind w:left="426" w:firstLine="0"/>
        <w:rPr>
          <w:rFonts w:ascii="Arial Narrow" w:hAnsi="Arial Narrow"/>
          <w:b/>
          <w:color w:val="000000"/>
          <w:sz w:val="22"/>
          <w:szCs w:val="22"/>
        </w:rPr>
      </w:pPr>
      <w:proofErr w:type="gramStart"/>
      <w:r>
        <w:rPr>
          <w:rFonts w:ascii="Arial Narrow" w:hAnsi="Arial Narrow"/>
          <w:b/>
          <w:color w:val="000000"/>
          <w:sz w:val="22"/>
          <w:szCs w:val="22"/>
        </w:rPr>
        <w:t>OU</w:t>
      </w:r>
      <w:proofErr w:type="gramEnd"/>
    </w:p>
    <w:p w:rsidR="00921229" w:rsidRDefault="00921229" w:rsidP="00921229">
      <w:pPr>
        <w:pStyle w:val="articlecontenu"/>
        <w:spacing w:after="0"/>
        <w:ind w:left="426" w:firstLine="0"/>
        <w:rPr>
          <w:rFonts w:ascii="Arial Narrow" w:hAnsi="Arial Narrow"/>
          <w:b/>
          <w:color w:val="000000"/>
          <w:sz w:val="22"/>
          <w:szCs w:val="22"/>
        </w:rPr>
      </w:pPr>
    </w:p>
    <w:p w:rsidR="00921229" w:rsidRDefault="00921229" w:rsidP="0092122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M/Mme ............................................................... est soumis</w:t>
      </w:r>
      <w:r>
        <w:rPr>
          <w:rFonts w:ascii="Arial Narrow" w:hAnsi="Arial Narrow"/>
          <w:b/>
          <w:i/>
          <w:iCs/>
          <w:color w:val="000000"/>
        </w:rPr>
        <w:t>(e)</w:t>
      </w:r>
      <w:r>
        <w:rPr>
          <w:rFonts w:ascii="Arial Narrow" w:hAnsi="Arial Narrow"/>
          <w:iCs/>
          <w:color w:val="000000"/>
          <w:sz w:val="22"/>
          <w:szCs w:val="22"/>
        </w:rPr>
        <w:t xml:space="preserve"> à une période d’essai</w:t>
      </w:r>
      <w:r>
        <w:rPr>
          <w:rStyle w:val="Appelnotedebasdep"/>
          <w:rFonts w:ascii="Arial Narrow" w:hAnsi="Arial Narrow"/>
          <w:iCs/>
          <w:color w:val="000000"/>
          <w:sz w:val="22"/>
          <w:szCs w:val="22"/>
        </w:rPr>
        <w:footnoteReference w:id="2"/>
      </w:r>
      <w:r>
        <w:rPr>
          <w:rFonts w:ascii="Arial Narrow" w:hAnsi="Arial Narrow"/>
          <w:iCs/>
          <w:color w:val="000000"/>
          <w:sz w:val="22"/>
          <w:szCs w:val="22"/>
        </w:rPr>
        <w:t xml:space="preserve"> de ...............................</w:t>
      </w:r>
    </w:p>
    <w:p w:rsidR="00921229" w:rsidRDefault="00921229" w:rsidP="00921229">
      <w:pPr>
        <w:pStyle w:val="articlecontenu"/>
        <w:spacing w:after="0"/>
        <w:ind w:left="426" w:firstLine="0"/>
        <w:rPr>
          <w:rFonts w:ascii="Arial Narrow" w:hAnsi="Arial Narrow"/>
          <w:iCs/>
          <w:color w:val="000000"/>
          <w:sz w:val="16"/>
          <w:szCs w:val="16"/>
        </w:rPr>
      </w:pPr>
    </w:p>
    <w:p w:rsidR="00921229" w:rsidRDefault="00921229" w:rsidP="0092122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 xml:space="preserve">La période d’essai pourra être renouvelée une fois pour une durée au plus égale à sa durée initiale. </w:t>
      </w:r>
    </w:p>
    <w:p w:rsidR="00921229" w:rsidRDefault="00921229" w:rsidP="00921229">
      <w:pPr>
        <w:pStyle w:val="articlecontenu"/>
        <w:spacing w:after="0"/>
        <w:rPr>
          <w:rFonts w:ascii="Arial Narrow" w:hAnsi="Arial Narrow"/>
          <w:iCs/>
          <w:color w:val="000000"/>
          <w:sz w:val="22"/>
          <w:szCs w:val="22"/>
        </w:rPr>
      </w:pPr>
    </w:p>
    <w:p w:rsidR="00921229" w:rsidRDefault="00921229" w:rsidP="0092122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Pr>
          <w:rFonts w:ascii="Arial Narrow" w:hAnsi="Arial Narrow"/>
          <w:sz w:val="22"/>
          <w:szCs w:val="22"/>
        </w:rPr>
        <w:t xml:space="preserve"> n° 88-145 du 15 février 1988 </w:t>
      </w:r>
      <w:r>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921229" w:rsidRDefault="00921229" w:rsidP="0092122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de période d'essai doit être motivé.</w:t>
      </w:r>
    </w:p>
    <w:p w:rsidR="00FD50B8" w:rsidRPr="00296681" w:rsidRDefault="00FD50B8" w:rsidP="005446C6">
      <w:pPr>
        <w:pStyle w:val="articlecontenu"/>
        <w:spacing w:after="0"/>
        <w:ind w:left="426" w:firstLine="0"/>
        <w:rPr>
          <w:rFonts w:ascii="Arial Narrow" w:hAnsi="Arial Narrow"/>
          <w:color w:val="000000"/>
          <w:sz w:val="16"/>
          <w:szCs w:val="16"/>
        </w:rPr>
      </w:pPr>
    </w:p>
    <w:p w:rsidR="00FD50B8" w:rsidRPr="00296681" w:rsidRDefault="00FD50B8" w:rsidP="005446C6">
      <w:pPr>
        <w:pStyle w:val="articlecontenu"/>
        <w:spacing w:after="0"/>
        <w:ind w:left="426" w:firstLine="0"/>
        <w:rPr>
          <w:rFonts w:ascii="Arial Narrow" w:hAnsi="Arial Narrow"/>
          <w:color w:val="000000"/>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2</w:t>
      </w:r>
      <w:r w:rsidR="00D24814"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0C0352" w:rsidRPr="00296681" w:rsidRDefault="000C0352" w:rsidP="00AB3D64">
      <w:pPr>
        <w:pStyle w:val="articlen"/>
        <w:spacing w:before="0" w:after="0"/>
        <w:rPr>
          <w:rFonts w:ascii="Arial Narrow" w:hAnsi="Arial Narrow"/>
          <w:b w:val="0"/>
          <w:sz w:val="16"/>
          <w:szCs w:val="16"/>
        </w:rPr>
      </w:pPr>
    </w:p>
    <w:p w:rsidR="007D7B8A" w:rsidRDefault="00B21056" w:rsidP="00B21056">
      <w:pPr>
        <w:pStyle w:val="articlecontenu"/>
        <w:spacing w:after="0"/>
        <w:ind w:left="426" w:firstLine="0"/>
        <w:rPr>
          <w:rFonts w:ascii="Arial Narrow" w:hAnsi="Arial Narrow"/>
          <w:sz w:val="22"/>
          <w:szCs w:val="22"/>
        </w:rPr>
      </w:pPr>
      <w:r>
        <w:rPr>
          <w:rFonts w:ascii="Arial Narrow" w:hAnsi="Arial Narrow"/>
          <w:sz w:val="22"/>
          <w:szCs w:val="22"/>
        </w:rPr>
        <w:t>M</w:t>
      </w:r>
      <w:r w:rsidR="00EA0BA0">
        <w:rPr>
          <w:rFonts w:ascii="Arial Narrow" w:hAnsi="Arial Narrow"/>
          <w:sz w:val="22"/>
          <w:szCs w:val="22"/>
        </w:rPr>
        <w:t>/Mme</w:t>
      </w:r>
      <w:r>
        <w:rPr>
          <w:rFonts w:ascii="Arial Narrow" w:hAnsi="Arial Narrow"/>
          <w:sz w:val="22"/>
          <w:szCs w:val="22"/>
        </w:rPr>
        <w:t> </w:t>
      </w:r>
      <w:r w:rsidR="007D7B8A" w:rsidRPr="00F458A9">
        <w:rPr>
          <w:rFonts w:ascii="Arial Narrow" w:hAnsi="Arial Narrow"/>
          <w:sz w:val="22"/>
          <w:szCs w:val="22"/>
        </w:rPr>
        <w:t xml:space="preserve">.............................................. </w:t>
      </w:r>
      <w:proofErr w:type="gramStart"/>
      <w:r w:rsidR="007D7B8A" w:rsidRPr="00F458A9">
        <w:rPr>
          <w:rFonts w:ascii="Arial Narrow" w:hAnsi="Arial Narrow"/>
          <w:sz w:val="22"/>
          <w:szCs w:val="22"/>
        </w:rPr>
        <w:t>est</w:t>
      </w:r>
      <w:proofErr w:type="gramEnd"/>
      <w:r w:rsidR="007D7B8A" w:rsidRPr="00F458A9">
        <w:rPr>
          <w:rFonts w:ascii="Arial Narrow" w:hAnsi="Arial Narrow"/>
          <w:sz w:val="22"/>
          <w:szCs w:val="22"/>
        </w:rPr>
        <w:t xml:space="preserve"> soumis</w:t>
      </w:r>
      <w:r w:rsidR="007D7B8A" w:rsidRPr="00B21056">
        <w:rPr>
          <w:rFonts w:ascii="Arial Narrow" w:hAnsi="Arial Narrow"/>
          <w:b/>
          <w:i/>
          <w:iCs/>
        </w:rPr>
        <w:t>(e)</w:t>
      </w:r>
      <w:r w:rsidR="007D7B8A" w:rsidRPr="00F458A9">
        <w:rPr>
          <w:rFonts w:ascii="Arial Narrow" w:hAnsi="Arial Narrow"/>
          <w:sz w:val="22"/>
          <w:szCs w:val="22"/>
        </w:rPr>
        <w:t xml:space="preserve"> pendant toute la période d'exécution du présent contrat aux droits et obligations des fonctionnaires tels que définis par </w:t>
      </w:r>
      <w:r w:rsidR="0022190E">
        <w:rPr>
          <w:rFonts w:ascii="Arial Narrow" w:hAnsi="Arial Narrow"/>
          <w:sz w:val="22"/>
          <w:szCs w:val="22"/>
        </w:rPr>
        <w:t>le code général de la fonction publique</w:t>
      </w:r>
      <w:r w:rsidR="007D7B8A" w:rsidRPr="00F458A9">
        <w:rPr>
          <w:rFonts w:ascii="Arial Narrow" w:hAnsi="Arial Narrow"/>
          <w:sz w:val="22"/>
          <w:szCs w:val="22"/>
        </w:rPr>
        <w:t xml:space="preserve"> et par le décret n° 88-145 du 15 février 1988 susvisés.</w:t>
      </w:r>
    </w:p>
    <w:p w:rsidR="00B21056" w:rsidRPr="00296681" w:rsidRDefault="00B21056" w:rsidP="00B21056">
      <w:pPr>
        <w:pStyle w:val="articlecontenu"/>
        <w:spacing w:after="0"/>
        <w:ind w:left="426" w:firstLine="0"/>
        <w:rPr>
          <w:rFonts w:ascii="Arial Narrow" w:hAnsi="Arial Narrow"/>
          <w:sz w:val="16"/>
          <w:szCs w:val="16"/>
        </w:rPr>
      </w:pPr>
    </w:p>
    <w:p w:rsidR="007D7B8A" w:rsidRDefault="007D7B8A" w:rsidP="00B21056">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296681" w:rsidRPr="00296681" w:rsidRDefault="00296681" w:rsidP="00AB3D64">
      <w:pPr>
        <w:pStyle w:val="articlecontenu"/>
        <w:spacing w:after="0"/>
        <w:rPr>
          <w:rFonts w:ascii="Arial Narrow" w:hAnsi="Arial Narrow"/>
          <w:sz w:val="16"/>
          <w:szCs w:val="16"/>
        </w:rPr>
      </w:pPr>
    </w:p>
    <w:p w:rsidR="000C0352" w:rsidRPr="00296681" w:rsidRDefault="000C0352" w:rsidP="00AB3D64">
      <w:pPr>
        <w:pStyle w:val="articlecontenu"/>
        <w:spacing w:after="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1514F0" w:rsidRPr="00F458A9">
        <w:rPr>
          <w:rFonts w:ascii="Arial Narrow" w:hAnsi="Arial Narrow"/>
          <w:sz w:val="22"/>
          <w:szCs w:val="22"/>
        </w:rPr>
        <w:t>3</w:t>
      </w:r>
      <w:r w:rsidR="00D24814" w:rsidRPr="00F458A9">
        <w:rPr>
          <w:rFonts w:ascii="Arial Narrow" w:hAnsi="Arial Narrow"/>
          <w:color w:val="FF0000"/>
          <w:sz w:val="22"/>
          <w:szCs w:val="22"/>
        </w:rPr>
        <w:t xml:space="preserve"> </w:t>
      </w:r>
      <w:r w:rsidR="00B21056">
        <w:rPr>
          <w:rFonts w:ascii="Arial Narrow" w:hAnsi="Arial Narrow"/>
          <w:sz w:val="22"/>
          <w:szCs w:val="22"/>
        </w:rPr>
        <w:t>: RÉmunÉ</w:t>
      </w:r>
      <w:r w:rsidRPr="00F458A9">
        <w:rPr>
          <w:rFonts w:ascii="Arial Narrow" w:hAnsi="Arial Narrow"/>
          <w:sz w:val="22"/>
          <w:szCs w:val="22"/>
        </w:rPr>
        <w:t>ration</w:t>
      </w:r>
    </w:p>
    <w:p w:rsidR="00B21056" w:rsidRPr="00296681" w:rsidRDefault="00B21056" w:rsidP="00AB3D64">
      <w:pPr>
        <w:pStyle w:val="articlen"/>
        <w:spacing w:before="0" w:after="0"/>
        <w:rPr>
          <w:rFonts w:ascii="Arial Narrow" w:hAnsi="Arial Narrow"/>
          <w:b w:val="0"/>
          <w:sz w:val="16"/>
          <w:szCs w:val="16"/>
        </w:rPr>
      </w:pPr>
    </w:p>
    <w:p w:rsidR="007D7B8A" w:rsidRDefault="007D7B8A" w:rsidP="00B2105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sidR="00EA0BA0">
        <w:rPr>
          <w:rFonts w:ascii="Arial Narrow" w:hAnsi="Arial Narrow"/>
          <w:sz w:val="22"/>
          <w:szCs w:val="22"/>
        </w:rPr>
        <w:t>/Mme</w:t>
      </w:r>
      <w:r w:rsidRPr="00F458A9">
        <w:rPr>
          <w:rFonts w:ascii="Arial Narrow" w:hAnsi="Arial Narrow"/>
          <w:sz w:val="22"/>
          <w:szCs w:val="22"/>
        </w:rPr>
        <w:t xml:space="preserve"> .................................................................... reçoit une rémunération mensuelle sur la ba</w:t>
      </w:r>
      <w:r w:rsidR="00B21056">
        <w:rPr>
          <w:rFonts w:ascii="Arial Narrow" w:hAnsi="Arial Narrow"/>
          <w:sz w:val="22"/>
          <w:szCs w:val="22"/>
        </w:rPr>
        <w:t>se de l'indice brut .....…..... indice majoré .....….......</w:t>
      </w:r>
      <w:r w:rsidRPr="00F458A9">
        <w:rPr>
          <w:rFonts w:ascii="Arial Narrow" w:hAnsi="Arial Narrow"/>
          <w:sz w:val="22"/>
          <w:szCs w:val="22"/>
        </w:rPr>
        <w:t xml:space="preserve"> l'indemnité de résidence et le </w:t>
      </w:r>
      <w:r w:rsidRPr="00F458A9">
        <w:rPr>
          <w:rFonts w:ascii="Arial Narrow" w:hAnsi="Arial Narrow"/>
          <w:color w:val="000000"/>
          <w:sz w:val="22"/>
          <w:szCs w:val="22"/>
        </w:rPr>
        <w:t xml:space="preserve">supplément familial de traitement, </w:t>
      </w:r>
      <w:r w:rsidRPr="00FD50B8">
        <w:rPr>
          <w:rFonts w:ascii="Arial Narrow" w:hAnsi="Arial Narrow"/>
          <w:b/>
          <w:i/>
          <w:iCs/>
          <w:color w:val="000000"/>
        </w:rPr>
        <w:t>(le cas échéant)</w:t>
      </w:r>
      <w:r w:rsidRPr="00F458A9">
        <w:rPr>
          <w:rFonts w:ascii="Arial Narrow" w:hAnsi="Arial Narrow"/>
          <w:color w:val="000000"/>
          <w:sz w:val="22"/>
          <w:szCs w:val="22"/>
        </w:rPr>
        <w:t>, les primes et indemnités instituées par l’assemblée délibérante</w:t>
      </w:r>
      <w:r w:rsidR="00D24814" w:rsidRPr="00F458A9">
        <w:rPr>
          <w:rFonts w:ascii="Arial Narrow" w:hAnsi="Arial Narrow"/>
          <w:color w:val="000000"/>
          <w:sz w:val="22"/>
          <w:szCs w:val="22"/>
        </w:rPr>
        <w:t>.</w:t>
      </w:r>
    </w:p>
    <w:p w:rsidR="00B21056" w:rsidRPr="00296681" w:rsidRDefault="00B21056" w:rsidP="00B21056">
      <w:pPr>
        <w:pStyle w:val="articlecontenu"/>
        <w:spacing w:after="0"/>
        <w:ind w:left="426" w:firstLine="0"/>
        <w:rPr>
          <w:rFonts w:ascii="Arial Narrow" w:hAnsi="Arial Narrow"/>
          <w:color w:val="000000"/>
          <w:sz w:val="16"/>
          <w:szCs w:val="16"/>
        </w:rPr>
      </w:pPr>
    </w:p>
    <w:p w:rsidR="008927BA" w:rsidRPr="00B21056" w:rsidRDefault="008927BA" w:rsidP="00B21056">
      <w:pPr>
        <w:pStyle w:val="articlecontenu"/>
        <w:spacing w:after="0"/>
        <w:ind w:left="426" w:firstLine="0"/>
        <w:rPr>
          <w:rFonts w:ascii="Arial Narrow" w:hAnsi="Arial Narrow"/>
          <w:b/>
          <w:i/>
          <w:color w:val="000000"/>
        </w:rPr>
      </w:pPr>
      <w:r w:rsidRPr="00B21056">
        <w:rPr>
          <w:rFonts w:ascii="Arial Narrow" w:hAnsi="Arial Narrow"/>
          <w:b/>
          <w:i/>
          <w:color w:val="000000"/>
        </w:rPr>
        <w:t>OU</w:t>
      </w:r>
      <w:r w:rsidR="00560D54" w:rsidRPr="00B21056">
        <w:rPr>
          <w:rFonts w:ascii="Arial Narrow" w:hAnsi="Arial Narrow"/>
          <w:b/>
          <w:i/>
          <w:color w:val="000000"/>
        </w:rPr>
        <w:t xml:space="preserve"> (pour un temps non complet)</w:t>
      </w:r>
    </w:p>
    <w:p w:rsidR="00B21056" w:rsidRPr="00296681" w:rsidRDefault="00B21056" w:rsidP="00B21056">
      <w:pPr>
        <w:pStyle w:val="articlecontenu"/>
        <w:spacing w:after="0"/>
        <w:ind w:left="426" w:firstLine="0"/>
        <w:rPr>
          <w:rFonts w:ascii="Arial Narrow" w:hAnsi="Arial Narrow"/>
          <w:color w:val="000000"/>
          <w:sz w:val="16"/>
          <w:szCs w:val="16"/>
        </w:rPr>
      </w:pPr>
    </w:p>
    <w:p w:rsidR="008927BA" w:rsidRDefault="008927BA" w:rsidP="00B2105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EA0BA0">
        <w:rPr>
          <w:rFonts w:ascii="Arial Narrow" w:hAnsi="Arial Narrow"/>
          <w:color w:val="000000"/>
          <w:sz w:val="22"/>
          <w:szCs w:val="22"/>
        </w:rPr>
        <w:t>/Mme</w:t>
      </w:r>
      <w:r w:rsidRPr="00F458A9">
        <w:rPr>
          <w:rFonts w:ascii="Arial Narrow" w:hAnsi="Arial Narrow"/>
          <w:color w:val="000000"/>
          <w:sz w:val="22"/>
          <w:szCs w:val="22"/>
        </w:rPr>
        <w:t xml:space="preserve"> .......................................................................... </w:t>
      </w:r>
      <w:r w:rsidR="00255512" w:rsidRPr="00F458A9">
        <w:rPr>
          <w:rFonts w:ascii="Arial Narrow" w:hAnsi="Arial Narrow"/>
          <w:color w:val="000000"/>
          <w:sz w:val="22"/>
          <w:szCs w:val="22"/>
        </w:rPr>
        <w:t>p</w:t>
      </w:r>
      <w:r w:rsidRPr="00F458A9">
        <w:rPr>
          <w:rFonts w:ascii="Arial Narrow" w:hAnsi="Arial Narrow"/>
          <w:color w:val="000000"/>
          <w:sz w:val="22"/>
          <w:szCs w:val="22"/>
        </w:rPr>
        <w:t>e</w:t>
      </w:r>
      <w:r w:rsidR="00255512" w:rsidRPr="00F458A9">
        <w:rPr>
          <w:rFonts w:ascii="Arial Narrow" w:hAnsi="Arial Narrow"/>
          <w:color w:val="000000"/>
          <w:sz w:val="22"/>
          <w:szCs w:val="22"/>
        </w:rPr>
        <w:t>r</w:t>
      </w:r>
      <w:r w:rsidRPr="00F458A9">
        <w:rPr>
          <w:rFonts w:ascii="Arial Narrow" w:hAnsi="Arial Narrow"/>
          <w:color w:val="000000"/>
          <w:sz w:val="22"/>
          <w:szCs w:val="22"/>
        </w:rPr>
        <w:t xml:space="preserve">çoit une rémunération mensuelle </w:t>
      </w:r>
      <w:r w:rsidR="00560D54" w:rsidRPr="00F458A9">
        <w:rPr>
          <w:rFonts w:ascii="Arial Narrow" w:hAnsi="Arial Narrow"/>
          <w:color w:val="000000"/>
          <w:sz w:val="22"/>
          <w:szCs w:val="22"/>
        </w:rPr>
        <w:t>calculée sur la base de ..., … /35</w:t>
      </w:r>
      <w:r w:rsidR="00560D54" w:rsidRPr="00F458A9">
        <w:rPr>
          <w:rFonts w:ascii="Arial Narrow" w:hAnsi="Arial Narrow"/>
          <w:color w:val="000000"/>
          <w:sz w:val="22"/>
          <w:szCs w:val="22"/>
          <w:vertAlign w:val="superscript"/>
        </w:rPr>
        <w:t>ème</w:t>
      </w:r>
      <w:r w:rsidR="00560D54" w:rsidRPr="00F458A9">
        <w:rPr>
          <w:rFonts w:ascii="Arial Narrow" w:hAnsi="Arial Narrow"/>
          <w:color w:val="000000"/>
          <w:sz w:val="22"/>
          <w:szCs w:val="22"/>
        </w:rPr>
        <w:t xml:space="preserve">, </w:t>
      </w:r>
      <w:r w:rsidR="00B21056">
        <w:rPr>
          <w:rFonts w:ascii="Arial Narrow" w:hAnsi="Arial Narrow"/>
          <w:color w:val="000000"/>
          <w:sz w:val="22"/>
          <w:szCs w:val="22"/>
        </w:rPr>
        <w:t>de l'indice brut .....….....</w:t>
      </w:r>
      <w:r w:rsidRPr="00F458A9">
        <w:rPr>
          <w:rFonts w:ascii="Arial Narrow" w:hAnsi="Arial Narrow"/>
          <w:color w:val="000000"/>
          <w:sz w:val="22"/>
          <w:szCs w:val="22"/>
        </w:rPr>
        <w:t xml:space="preserve"> indice</w:t>
      </w:r>
      <w:r w:rsidR="00B21056">
        <w:rPr>
          <w:rFonts w:ascii="Arial Narrow" w:hAnsi="Arial Narrow"/>
          <w:color w:val="000000"/>
          <w:sz w:val="22"/>
          <w:szCs w:val="22"/>
        </w:rPr>
        <w:t xml:space="preserve"> majoré .....….......</w:t>
      </w:r>
      <w:r w:rsidRPr="00F458A9">
        <w:rPr>
          <w:rFonts w:ascii="Arial Narrow" w:hAnsi="Arial Narrow"/>
          <w:color w:val="000000"/>
          <w:sz w:val="22"/>
          <w:szCs w:val="22"/>
        </w:rPr>
        <w:t xml:space="preserve"> l'indemnité de résidence et le supplément familial de traitement, </w:t>
      </w:r>
      <w:r w:rsidRPr="00EA0BA0">
        <w:rPr>
          <w:rFonts w:ascii="Arial Narrow" w:hAnsi="Arial Narrow"/>
          <w:b/>
          <w:i/>
          <w:iCs/>
          <w:color w:val="000000"/>
          <w:szCs w:val="22"/>
        </w:rPr>
        <w:t>(le cas échéant)</w:t>
      </w:r>
      <w:r w:rsidRPr="00EA0BA0">
        <w:rPr>
          <w:rFonts w:ascii="Arial Narrow" w:hAnsi="Arial Narrow"/>
          <w:b/>
          <w:color w:val="000000"/>
          <w:szCs w:val="22"/>
        </w:rPr>
        <w:t>,</w:t>
      </w:r>
      <w:r w:rsidRPr="00EA0BA0">
        <w:rPr>
          <w:rFonts w:ascii="Arial Narrow" w:hAnsi="Arial Narrow"/>
          <w:color w:val="000000"/>
          <w:szCs w:val="22"/>
        </w:rPr>
        <w:t xml:space="preserve"> </w:t>
      </w:r>
      <w:r w:rsidRPr="00F458A9">
        <w:rPr>
          <w:rFonts w:ascii="Arial Narrow" w:hAnsi="Arial Narrow"/>
          <w:color w:val="000000"/>
          <w:sz w:val="22"/>
          <w:szCs w:val="22"/>
        </w:rPr>
        <w:t>les primes et indemnités instituées par l’assemblée délibérante</w:t>
      </w:r>
      <w:r w:rsidR="00AC39C1">
        <w:rPr>
          <w:rFonts w:ascii="Arial Narrow" w:hAnsi="Arial Narrow"/>
          <w:color w:val="000000"/>
          <w:sz w:val="22"/>
          <w:szCs w:val="22"/>
        </w:rPr>
        <w:t>.</w:t>
      </w:r>
    </w:p>
    <w:p w:rsidR="00AC39C1" w:rsidRDefault="00AC39C1" w:rsidP="00B21056">
      <w:pPr>
        <w:pStyle w:val="articlecontenu"/>
        <w:spacing w:after="0"/>
        <w:ind w:left="426" w:firstLine="0"/>
        <w:rPr>
          <w:rFonts w:ascii="Arial Narrow" w:hAnsi="Arial Narrow"/>
          <w:color w:val="000000"/>
          <w:sz w:val="22"/>
          <w:szCs w:val="22"/>
        </w:rPr>
      </w:pPr>
    </w:p>
    <w:p w:rsidR="00AC39C1" w:rsidRDefault="00AC39C1" w:rsidP="00AC39C1">
      <w:pPr>
        <w:pStyle w:val="articlecontenu"/>
        <w:spacing w:after="0"/>
        <w:ind w:left="426" w:firstLine="0"/>
        <w:rPr>
          <w:rFonts w:ascii="Arial Narrow" w:hAnsi="Arial Narrow"/>
          <w:color w:val="000000"/>
          <w:sz w:val="22"/>
          <w:szCs w:val="22"/>
        </w:rPr>
      </w:pPr>
      <w:r w:rsidRPr="001A362B">
        <w:rPr>
          <w:rFonts w:ascii="Arial Narrow" w:hAnsi="Arial Narrow"/>
          <w:color w:val="000000"/>
          <w:sz w:val="22"/>
          <w:szCs w:val="22"/>
        </w:rPr>
        <w:t xml:space="preserve">La rémunération </w:t>
      </w:r>
      <w:r>
        <w:rPr>
          <w:rFonts w:ascii="Arial Narrow" w:hAnsi="Arial Narrow"/>
          <w:color w:val="000000"/>
          <w:sz w:val="22"/>
          <w:szCs w:val="22"/>
        </w:rPr>
        <w:t>ainsi dé</w:t>
      </w:r>
      <w:r w:rsidR="00213497">
        <w:rPr>
          <w:rFonts w:ascii="Arial Narrow" w:hAnsi="Arial Narrow"/>
          <w:color w:val="000000"/>
          <w:sz w:val="22"/>
          <w:szCs w:val="22"/>
        </w:rPr>
        <w:t>finie pourra faire l’objet de</w:t>
      </w:r>
      <w:r>
        <w:rPr>
          <w:rFonts w:ascii="Arial Narrow" w:hAnsi="Arial Narrow"/>
          <w:color w:val="000000"/>
          <w:sz w:val="22"/>
          <w:szCs w:val="22"/>
        </w:rPr>
        <w:t xml:space="preserve"> réévaluation au cours du contrat, </w:t>
      </w:r>
      <w:r w:rsidRPr="001A362B">
        <w:rPr>
          <w:rFonts w:ascii="Arial Narrow" w:hAnsi="Arial Narrow"/>
          <w:color w:val="000000"/>
          <w:sz w:val="22"/>
          <w:szCs w:val="22"/>
        </w:rPr>
        <w:t>notamment au vu des résultats des entretiens professionnels.</w:t>
      </w:r>
    </w:p>
    <w:p w:rsidR="00B21056" w:rsidRDefault="00B21056" w:rsidP="00A64A66">
      <w:pPr>
        <w:pStyle w:val="articlecontenu"/>
        <w:spacing w:after="0"/>
        <w:ind w:firstLine="0"/>
        <w:rPr>
          <w:rFonts w:ascii="Arial Narrow" w:hAnsi="Arial Narrow"/>
          <w:sz w:val="16"/>
          <w:szCs w:val="16"/>
        </w:rPr>
      </w:pPr>
    </w:p>
    <w:p w:rsidR="00EA0BA0" w:rsidRDefault="00EA0BA0" w:rsidP="00B21056">
      <w:pPr>
        <w:pStyle w:val="articlecontenu"/>
        <w:spacing w:after="0"/>
        <w:ind w:left="426" w:firstLine="0"/>
        <w:rPr>
          <w:rFonts w:ascii="Arial Narrow" w:hAnsi="Arial Narrow"/>
          <w:sz w:val="16"/>
          <w:szCs w:val="16"/>
        </w:rPr>
      </w:pPr>
    </w:p>
    <w:p w:rsidR="00AC39C1" w:rsidRDefault="00AC39C1" w:rsidP="00AC39C1">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sidR="00D95C1C">
        <w:rPr>
          <w:rFonts w:ascii="Arial Narrow" w:eastAsia="Calibri" w:hAnsi="Arial Narrow" w:cs="Times New Roman"/>
          <w:b/>
          <w:sz w:val="22"/>
          <w:szCs w:val="22"/>
        </w:rPr>
        <w:t xml:space="preserve"> 4</w:t>
      </w:r>
      <w:r w:rsidRPr="0068649A">
        <w:rPr>
          <w:rFonts w:ascii="Arial Narrow" w:eastAsia="Calibri" w:hAnsi="Arial Narrow" w:cs="Times New Roman"/>
          <w:b/>
          <w:sz w:val="22"/>
          <w:szCs w:val="22"/>
        </w:rPr>
        <w:t> : E</w:t>
      </w:r>
      <w:r>
        <w:rPr>
          <w:rFonts w:ascii="Arial Narrow" w:eastAsia="Calibri" w:hAnsi="Arial Narrow" w:cs="Times New Roman"/>
          <w:b/>
          <w:sz w:val="22"/>
          <w:szCs w:val="22"/>
        </w:rPr>
        <w:t xml:space="preserve">NTRETIEN PROFESSIONNEL </w:t>
      </w:r>
      <w:r w:rsidRPr="00C70C9E">
        <w:rPr>
          <w:rFonts w:ascii="Arial Narrow" w:eastAsia="Calibri" w:hAnsi="Arial Narrow" w:cs="Times New Roman"/>
          <w:b/>
          <w:i/>
          <w:sz w:val="22"/>
          <w:szCs w:val="22"/>
        </w:rPr>
        <w:t>(si CDD d’une durée supérieure à un an)</w:t>
      </w:r>
    </w:p>
    <w:p w:rsidR="00AC39C1" w:rsidRPr="00751C42" w:rsidRDefault="00AC39C1" w:rsidP="00AC39C1">
      <w:pPr>
        <w:pStyle w:val="articlecontenu"/>
        <w:spacing w:after="0"/>
        <w:ind w:firstLine="0"/>
        <w:rPr>
          <w:rFonts w:ascii="Arial Narrow" w:hAnsi="Arial Narrow" w:cs="Times New Roman"/>
          <w:sz w:val="16"/>
          <w:szCs w:val="22"/>
        </w:rPr>
      </w:pPr>
    </w:p>
    <w:p w:rsidR="00AC39C1" w:rsidRPr="00393570" w:rsidRDefault="00EA0BA0" w:rsidP="00AC39C1">
      <w:pPr>
        <w:pStyle w:val="articlecontenu"/>
        <w:spacing w:after="0"/>
        <w:ind w:left="426" w:firstLine="0"/>
        <w:rPr>
          <w:rFonts w:ascii="Arial Narrow" w:hAnsi="Arial Narrow" w:cs="Times New Roman"/>
          <w:sz w:val="22"/>
          <w:szCs w:val="22"/>
        </w:rPr>
      </w:pPr>
      <w:r>
        <w:rPr>
          <w:rFonts w:ascii="Arial Narrow" w:hAnsi="Arial Narrow" w:cs="Times New Roman"/>
          <w:bCs/>
          <w:sz w:val="22"/>
          <w:szCs w:val="22"/>
        </w:rPr>
        <w:t>M/Mme ………</w:t>
      </w:r>
      <w:proofErr w:type="gramStart"/>
      <w:r>
        <w:rPr>
          <w:rFonts w:ascii="Arial Narrow" w:hAnsi="Arial Narrow" w:cs="Times New Roman"/>
          <w:bCs/>
          <w:sz w:val="22"/>
          <w:szCs w:val="22"/>
        </w:rPr>
        <w:t>…….</w:t>
      </w:r>
      <w:proofErr w:type="gramEnd"/>
      <w:r>
        <w:rPr>
          <w:rFonts w:ascii="Arial Narrow" w:hAnsi="Arial Narrow" w:cs="Times New Roman"/>
          <w:bCs/>
          <w:sz w:val="22"/>
          <w:szCs w:val="22"/>
        </w:rPr>
        <w:t xml:space="preserve">…. </w:t>
      </w:r>
      <w:proofErr w:type="gramStart"/>
      <w:r w:rsidR="00AC39C1">
        <w:rPr>
          <w:rFonts w:ascii="Arial Narrow" w:eastAsia="Calibri" w:hAnsi="Arial Narrow" w:cs="Times New Roman"/>
          <w:sz w:val="22"/>
          <w:szCs w:val="22"/>
        </w:rPr>
        <w:t>étant</w:t>
      </w:r>
      <w:proofErr w:type="gramEnd"/>
      <w:r w:rsidR="00AC39C1">
        <w:rPr>
          <w:rFonts w:ascii="Arial Narrow" w:eastAsia="Calibri" w:hAnsi="Arial Narrow" w:cs="Times New Roman"/>
          <w:sz w:val="22"/>
          <w:szCs w:val="22"/>
        </w:rPr>
        <w:t xml:space="preserve"> recruté</w:t>
      </w:r>
      <w:r w:rsidRPr="00393570">
        <w:rPr>
          <w:rFonts w:ascii="Arial Narrow" w:eastAsia="Calibri" w:hAnsi="Arial Narrow" w:cs="Times New Roman"/>
          <w:i/>
          <w:sz w:val="22"/>
          <w:szCs w:val="22"/>
        </w:rPr>
        <w:t>(e)</w:t>
      </w:r>
      <w:r w:rsidRPr="00393570">
        <w:rPr>
          <w:rFonts w:ascii="Arial Narrow" w:eastAsia="Calibri" w:hAnsi="Arial Narrow" w:cs="Times New Roman"/>
          <w:sz w:val="22"/>
          <w:szCs w:val="22"/>
        </w:rPr>
        <w:t xml:space="preserve"> sur un</w:t>
      </w:r>
      <w:r w:rsidR="00AC39C1" w:rsidRPr="00393570">
        <w:rPr>
          <w:rFonts w:ascii="Arial Narrow" w:hAnsi="Arial Narrow" w:cs="Times New Roman"/>
          <w:sz w:val="22"/>
          <w:szCs w:val="22"/>
        </w:rPr>
        <w:t xml:space="preserve"> contrat de projet d’une durée supérieure à un an, </w:t>
      </w:r>
      <w:r w:rsidR="00AC39C1" w:rsidRPr="00393570">
        <w:rPr>
          <w:rFonts w:ascii="Arial Narrow" w:hAnsi="Arial Narrow" w:cs="Times New Roman"/>
          <w:i/>
          <w:sz w:val="22"/>
          <w:szCs w:val="22"/>
        </w:rPr>
        <w:t>il/elle</w:t>
      </w:r>
      <w:r w:rsidR="00AC39C1" w:rsidRPr="00393570">
        <w:rPr>
          <w:rFonts w:ascii="Arial Narrow" w:hAnsi="Arial Narrow" w:cs="Times New Roman"/>
          <w:sz w:val="22"/>
          <w:szCs w:val="22"/>
        </w:rPr>
        <w:t xml:space="preserve"> bénéficie chaque année d'un entretien professionnel qui donne lieu à un compte rendu, en application de l’article 1-3 du décret n° 88-145 du 15 février 1988 susvisé.</w:t>
      </w:r>
    </w:p>
    <w:p w:rsidR="00B21056" w:rsidRDefault="00B21056" w:rsidP="00B21056">
      <w:pPr>
        <w:pStyle w:val="articlecontenu"/>
        <w:spacing w:after="0"/>
        <w:ind w:left="426" w:firstLine="0"/>
        <w:rPr>
          <w:rFonts w:ascii="Arial Narrow" w:hAnsi="Arial Narrow"/>
          <w:sz w:val="16"/>
          <w:szCs w:val="16"/>
        </w:rPr>
      </w:pPr>
    </w:p>
    <w:p w:rsidR="00AC39C1" w:rsidRDefault="00AC39C1" w:rsidP="00B21056">
      <w:pPr>
        <w:pStyle w:val="articlecontenu"/>
        <w:spacing w:after="0"/>
        <w:ind w:left="426" w:firstLine="0"/>
        <w:rPr>
          <w:rFonts w:ascii="Arial Narrow" w:hAnsi="Arial Narrow"/>
          <w:sz w:val="16"/>
          <w:szCs w:val="16"/>
        </w:rPr>
      </w:pPr>
    </w:p>
    <w:p w:rsidR="007D7B8A" w:rsidRDefault="007D7B8A" w:rsidP="00AB3D6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D95C1C">
        <w:rPr>
          <w:rFonts w:ascii="Arial Narrow" w:hAnsi="Arial Narrow"/>
          <w:sz w:val="22"/>
          <w:szCs w:val="22"/>
        </w:rPr>
        <w:t>5</w:t>
      </w:r>
      <w:r w:rsidR="00D24814"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21056" w:rsidRDefault="00B21056" w:rsidP="00AB3D64">
      <w:pPr>
        <w:pStyle w:val="articlen"/>
        <w:spacing w:before="0" w:after="0"/>
        <w:rPr>
          <w:rFonts w:ascii="Arial Narrow" w:hAnsi="Arial Narrow"/>
          <w:b w:val="0"/>
          <w:sz w:val="16"/>
          <w:szCs w:val="16"/>
        </w:rPr>
      </w:pPr>
    </w:p>
    <w:p w:rsidR="00A64A66" w:rsidRDefault="00A64A66" w:rsidP="00A64A66">
      <w:pPr>
        <w:pStyle w:val="articlecontenu"/>
        <w:spacing w:after="0"/>
        <w:ind w:left="426" w:firstLine="0"/>
        <w:rPr>
          <w:rFonts w:ascii="Arial Narrow" w:hAnsi="Arial Narrow"/>
          <w:i/>
          <w:sz w:val="22"/>
          <w:szCs w:val="22"/>
        </w:rPr>
      </w:pPr>
      <w:r w:rsidRPr="00A64A66">
        <w:rPr>
          <w:rFonts w:ascii="Arial Narrow" w:hAnsi="Arial Narrow"/>
          <w:i/>
          <w:sz w:val="22"/>
          <w:szCs w:val="22"/>
        </w:rPr>
        <w:t>(Si la durée initiale du contrat est inférieure à 6 ans) :</w:t>
      </w:r>
    </w:p>
    <w:p w:rsidR="00A64A66" w:rsidRPr="00A64A66" w:rsidRDefault="00A64A66" w:rsidP="00A64A66">
      <w:pPr>
        <w:pStyle w:val="articlecontenu"/>
        <w:spacing w:after="0"/>
        <w:ind w:left="426" w:firstLine="0"/>
        <w:rPr>
          <w:rFonts w:ascii="Arial Narrow" w:hAnsi="Arial Narrow"/>
          <w:i/>
          <w:sz w:val="22"/>
          <w:szCs w:val="22"/>
        </w:rPr>
      </w:pPr>
    </w:p>
    <w:p w:rsidR="00A64A66" w:rsidRDefault="00A64A66" w:rsidP="00A64A66">
      <w:pPr>
        <w:pStyle w:val="articlecontenu"/>
        <w:spacing w:after="0"/>
        <w:ind w:left="426" w:firstLine="0"/>
        <w:rPr>
          <w:rFonts w:ascii="Arial Narrow" w:hAnsi="Arial Narrow"/>
          <w:sz w:val="22"/>
          <w:szCs w:val="22"/>
        </w:rPr>
      </w:pPr>
      <w:r w:rsidRPr="00FD50B8">
        <w:rPr>
          <w:rFonts w:ascii="Arial Narrow" w:hAnsi="Arial Narrow"/>
          <w:sz w:val="22"/>
          <w:szCs w:val="22"/>
        </w:rPr>
        <w:t xml:space="preserve">Le présent contrat est susceptible de renouvellement par reconduction expresse dans la limite d’une durée totale de </w:t>
      </w:r>
      <w:r>
        <w:rPr>
          <w:rFonts w:ascii="Arial Narrow" w:hAnsi="Arial Narrow"/>
          <w:sz w:val="22"/>
          <w:szCs w:val="22"/>
        </w:rPr>
        <w:t>six ans</w:t>
      </w:r>
      <w:r w:rsidRPr="00FD50B8">
        <w:rPr>
          <w:rFonts w:ascii="Arial Narrow" w:hAnsi="Arial Narrow"/>
          <w:sz w:val="22"/>
          <w:szCs w:val="22"/>
        </w:rPr>
        <w:t>.</w:t>
      </w:r>
    </w:p>
    <w:p w:rsidR="00A64A66" w:rsidRDefault="00A64A66" w:rsidP="00A64A66">
      <w:pPr>
        <w:pStyle w:val="articlecontenu"/>
        <w:spacing w:after="0"/>
        <w:ind w:left="426" w:firstLine="0"/>
        <w:rPr>
          <w:rFonts w:ascii="Arial Narrow" w:hAnsi="Arial Narrow"/>
          <w:sz w:val="22"/>
          <w:szCs w:val="22"/>
        </w:rPr>
      </w:pPr>
      <w:r w:rsidRPr="00604B74">
        <w:rPr>
          <w:rFonts w:ascii="Arial Narrow" w:hAnsi="Arial Narrow"/>
          <w:sz w:val="22"/>
          <w:szCs w:val="22"/>
        </w:rPr>
        <w:lastRenderedPageBreak/>
        <w:t>Lorsque le contrat de projet a été conclu pour une durée inférieure à six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r>
        <w:rPr>
          <w:rFonts w:ascii="Arial Narrow" w:hAnsi="Arial Narrow"/>
          <w:sz w:val="22"/>
          <w:szCs w:val="22"/>
        </w:rPr>
        <w:tab/>
      </w:r>
    </w:p>
    <w:p w:rsidR="00A64A66" w:rsidRDefault="00A64A66" w:rsidP="00A64A66">
      <w:pPr>
        <w:pStyle w:val="articlecontenu"/>
        <w:spacing w:after="0"/>
        <w:ind w:left="426" w:firstLine="0"/>
        <w:rPr>
          <w:rFonts w:ascii="Arial Narrow" w:hAnsi="Arial Narrow"/>
          <w:sz w:val="22"/>
          <w:szCs w:val="22"/>
        </w:rPr>
      </w:pPr>
    </w:p>
    <w:p w:rsidR="00A64A66" w:rsidRDefault="00A64A66" w:rsidP="00A64A66">
      <w:pPr>
        <w:pStyle w:val="articlecontenu"/>
        <w:numPr>
          <w:ilvl w:val="0"/>
          <w:numId w:val="18"/>
        </w:numPr>
        <w:spacing w:after="0"/>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2</w:t>
      </w:r>
      <w:r w:rsidRPr="00604B74">
        <w:rPr>
          <w:rFonts w:ascii="Arial Narrow" w:hAnsi="Arial Narrow"/>
          <w:sz w:val="22"/>
          <w:szCs w:val="22"/>
        </w:rPr>
        <w:t xml:space="preserve"> mois avant le terme de l'engagement pour l'agent recruté pour une durée inférieure ou égale à </w:t>
      </w:r>
      <w:r>
        <w:rPr>
          <w:rFonts w:ascii="Arial Narrow" w:hAnsi="Arial Narrow"/>
          <w:sz w:val="22"/>
          <w:szCs w:val="22"/>
        </w:rPr>
        <w:t>3</w:t>
      </w:r>
      <w:r w:rsidRPr="00604B74">
        <w:rPr>
          <w:rFonts w:ascii="Arial Narrow" w:hAnsi="Arial Narrow"/>
          <w:sz w:val="22"/>
          <w:szCs w:val="22"/>
        </w:rPr>
        <w:t xml:space="preserve"> ans ;</w:t>
      </w:r>
    </w:p>
    <w:p w:rsidR="00A64A66" w:rsidRDefault="00A64A66" w:rsidP="00A64A66">
      <w:pPr>
        <w:pStyle w:val="articlecontenu"/>
        <w:numPr>
          <w:ilvl w:val="0"/>
          <w:numId w:val="18"/>
        </w:numPr>
        <w:spacing w:after="0"/>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3</w:t>
      </w:r>
      <w:r w:rsidRPr="00604B74">
        <w:rPr>
          <w:rFonts w:ascii="Arial Narrow" w:hAnsi="Arial Narrow"/>
          <w:sz w:val="22"/>
          <w:szCs w:val="22"/>
        </w:rPr>
        <w:t xml:space="preserve"> mois avant le terme de l'engagement pour l'agent recruté pour une </w:t>
      </w:r>
      <w:r>
        <w:rPr>
          <w:rFonts w:ascii="Arial Narrow" w:hAnsi="Arial Narrow"/>
          <w:sz w:val="22"/>
          <w:szCs w:val="22"/>
        </w:rPr>
        <w:t>durée supérieure à 3 ans.</w:t>
      </w:r>
    </w:p>
    <w:p w:rsidR="00A64A66" w:rsidRPr="00BD1BDC" w:rsidRDefault="00A64A66" w:rsidP="00A64A66">
      <w:pPr>
        <w:pStyle w:val="articlecontenu"/>
        <w:spacing w:after="0"/>
        <w:ind w:firstLine="0"/>
        <w:rPr>
          <w:rFonts w:ascii="Arial Narrow" w:hAnsi="Arial Narrow"/>
          <w:color w:val="000000"/>
          <w:sz w:val="16"/>
          <w:szCs w:val="16"/>
        </w:rPr>
      </w:pPr>
    </w:p>
    <w:p w:rsidR="00A64A66" w:rsidRPr="00393570" w:rsidRDefault="00A64A66" w:rsidP="00A64A66">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w:t>
      </w:r>
      <w:r w:rsidRPr="00393570">
        <w:rPr>
          <w:rFonts w:ascii="Arial Narrow" w:hAnsi="Arial Narrow"/>
          <w:sz w:val="22"/>
          <w:szCs w:val="22"/>
        </w:rPr>
        <w:t xml:space="preserve">.................................................. </w:t>
      </w:r>
      <w:proofErr w:type="gramStart"/>
      <w:r w:rsidRPr="00393570">
        <w:rPr>
          <w:rFonts w:ascii="Arial Narrow" w:hAnsi="Arial Narrow"/>
          <w:sz w:val="22"/>
          <w:szCs w:val="22"/>
        </w:rPr>
        <w:t>dispose</w:t>
      </w:r>
      <w:proofErr w:type="gramEnd"/>
      <w:r w:rsidRPr="00393570">
        <w:rPr>
          <w:rFonts w:ascii="Arial Narrow" w:hAnsi="Arial Narrow"/>
          <w:sz w:val="22"/>
          <w:szCs w:val="22"/>
        </w:rPr>
        <w:t xml:space="preserve"> d'un délai de huit jours pour faire connaître le cas échéant son acceptation. En cas de non réponse dans ce délai, M/Mme ...................................... </w:t>
      </w:r>
      <w:proofErr w:type="gramStart"/>
      <w:r w:rsidRPr="00393570">
        <w:rPr>
          <w:rFonts w:ascii="Arial Narrow" w:hAnsi="Arial Narrow"/>
          <w:sz w:val="22"/>
          <w:szCs w:val="22"/>
        </w:rPr>
        <w:t>est</w:t>
      </w:r>
      <w:proofErr w:type="gramEnd"/>
      <w:r w:rsidRPr="00393570">
        <w:rPr>
          <w:rFonts w:ascii="Arial Narrow" w:hAnsi="Arial Narrow"/>
          <w:sz w:val="22"/>
          <w:szCs w:val="22"/>
        </w:rPr>
        <w:t xml:space="preserve"> présumé</w:t>
      </w:r>
      <w:r w:rsidRPr="00393570">
        <w:rPr>
          <w:rFonts w:ascii="Arial Narrow" w:hAnsi="Arial Narrow"/>
          <w:i/>
          <w:iCs/>
          <w:sz w:val="22"/>
          <w:szCs w:val="22"/>
        </w:rPr>
        <w:t>(e)</w:t>
      </w:r>
      <w:r w:rsidRPr="00393570">
        <w:rPr>
          <w:rFonts w:ascii="Arial Narrow" w:hAnsi="Arial Narrow"/>
          <w:sz w:val="22"/>
          <w:szCs w:val="22"/>
        </w:rPr>
        <w:t xml:space="preserve"> renoncer à son emploi.</w:t>
      </w:r>
    </w:p>
    <w:p w:rsidR="00A64A66" w:rsidRPr="00393570" w:rsidRDefault="00A64A66" w:rsidP="00A64A66">
      <w:pPr>
        <w:pStyle w:val="articlecontenu"/>
        <w:spacing w:after="0"/>
        <w:ind w:left="426" w:firstLine="0"/>
        <w:rPr>
          <w:rFonts w:ascii="Arial Narrow" w:hAnsi="Arial Narrow"/>
          <w:sz w:val="22"/>
          <w:szCs w:val="22"/>
        </w:rPr>
      </w:pPr>
      <w:r w:rsidRPr="00393570">
        <w:rPr>
          <w:rFonts w:ascii="Arial Narrow" w:hAnsi="Arial Narrow"/>
          <w:sz w:val="22"/>
          <w:szCs w:val="22"/>
        </w:rPr>
        <w:br/>
        <w:t>M/Mme …………………</w:t>
      </w:r>
      <w:proofErr w:type="gramStart"/>
      <w:r w:rsidRPr="00393570">
        <w:rPr>
          <w:rFonts w:ascii="Arial Narrow" w:hAnsi="Arial Narrow"/>
          <w:sz w:val="22"/>
          <w:szCs w:val="22"/>
        </w:rPr>
        <w:t>…….</w:t>
      </w:r>
      <w:proofErr w:type="gramEnd"/>
      <w:r w:rsidRPr="00393570">
        <w:rPr>
          <w:rFonts w:ascii="Arial Narrow" w:hAnsi="Arial Narrow"/>
          <w:sz w:val="22"/>
          <w:szCs w:val="22"/>
        </w:rPr>
        <w:t xml:space="preserve">. </w:t>
      </w:r>
      <w:proofErr w:type="gramStart"/>
      <w:r w:rsidRPr="00393570">
        <w:rPr>
          <w:rFonts w:ascii="Arial Narrow" w:hAnsi="Arial Narrow"/>
          <w:sz w:val="22"/>
          <w:szCs w:val="22"/>
        </w:rPr>
        <w:t>est</w:t>
      </w:r>
      <w:proofErr w:type="gramEnd"/>
      <w:r w:rsidRPr="00393570">
        <w:rPr>
          <w:rFonts w:ascii="Arial Narrow" w:hAnsi="Arial Narrow"/>
          <w:sz w:val="22"/>
          <w:szCs w:val="22"/>
        </w:rPr>
        <w:t xml:space="preserve"> informé</w:t>
      </w:r>
      <w:r w:rsidRPr="00393570">
        <w:rPr>
          <w:rFonts w:ascii="Arial Narrow" w:hAnsi="Arial Narrow"/>
          <w:i/>
          <w:sz w:val="22"/>
          <w:szCs w:val="22"/>
        </w:rPr>
        <w:t>(e)</w:t>
      </w:r>
      <w:r w:rsidRPr="00393570">
        <w:rPr>
          <w:rFonts w:ascii="Arial Narrow" w:hAnsi="Arial Narrow"/>
          <w:sz w:val="22"/>
          <w:szCs w:val="22"/>
        </w:rPr>
        <w:t xml:space="preserve"> de la fin de son contrat par lettre recommandée avec demande d'avis de réception ou remise en main propre contre signature :</w:t>
      </w:r>
    </w:p>
    <w:p w:rsidR="00A64A66" w:rsidRDefault="00A64A66" w:rsidP="00A64A66">
      <w:pPr>
        <w:pStyle w:val="articlecontenu"/>
        <w:spacing w:after="0"/>
        <w:ind w:firstLine="0"/>
        <w:rPr>
          <w:rFonts w:ascii="Arial Narrow" w:hAnsi="Arial Narrow"/>
          <w:sz w:val="22"/>
          <w:szCs w:val="22"/>
        </w:rPr>
      </w:pPr>
    </w:p>
    <w:p w:rsidR="00A64A66" w:rsidRDefault="00A64A66" w:rsidP="00A64A66">
      <w:pPr>
        <w:pStyle w:val="articlecontenu"/>
        <w:numPr>
          <w:ilvl w:val="0"/>
          <w:numId w:val="22"/>
        </w:numPr>
        <w:spacing w:after="0"/>
        <w:ind w:left="993"/>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2</w:t>
      </w:r>
      <w:r w:rsidRPr="00604B74">
        <w:rPr>
          <w:rFonts w:ascii="Arial Narrow" w:hAnsi="Arial Narrow"/>
          <w:sz w:val="22"/>
          <w:szCs w:val="22"/>
        </w:rPr>
        <w:t xml:space="preserve"> mois avant le terme de l'engagement pour l'agent recruté pour une durée inférieure ou égale à </w:t>
      </w:r>
      <w:r>
        <w:rPr>
          <w:rFonts w:ascii="Arial Narrow" w:hAnsi="Arial Narrow"/>
          <w:sz w:val="22"/>
          <w:szCs w:val="22"/>
        </w:rPr>
        <w:t>3</w:t>
      </w:r>
      <w:r w:rsidRPr="00604B74">
        <w:rPr>
          <w:rFonts w:ascii="Arial Narrow" w:hAnsi="Arial Narrow"/>
          <w:sz w:val="22"/>
          <w:szCs w:val="22"/>
        </w:rPr>
        <w:t xml:space="preserve"> ans ;</w:t>
      </w:r>
    </w:p>
    <w:p w:rsidR="00A64A66" w:rsidRDefault="00A64A66" w:rsidP="00A64A66">
      <w:pPr>
        <w:pStyle w:val="articlecontenu"/>
        <w:numPr>
          <w:ilvl w:val="0"/>
          <w:numId w:val="19"/>
        </w:numPr>
        <w:spacing w:after="0"/>
        <w:ind w:left="993"/>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3</w:t>
      </w:r>
      <w:r w:rsidRPr="00604B74">
        <w:rPr>
          <w:rFonts w:ascii="Arial Narrow" w:hAnsi="Arial Narrow"/>
          <w:sz w:val="22"/>
          <w:szCs w:val="22"/>
        </w:rPr>
        <w:t xml:space="preserve"> mois avant le terme de l'engagement pour l'agent recruté pour une</w:t>
      </w:r>
      <w:r>
        <w:rPr>
          <w:rFonts w:ascii="Arial Narrow" w:hAnsi="Arial Narrow"/>
          <w:sz w:val="22"/>
          <w:szCs w:val="22"/>
        </w:rPr>
        <w:t xml:space="preserve"> durée supérieure à 3 ans.</w:t>
      </w:r>
    </w:p>
    <w:p w:rsidR="00A64A66" w:rsidRPr="00A64A66" w:rsidRDefault="00A64A66" w:rsidP="00A64A66">
      <w:pPr>
        <w:pStyle w:val="articlecontenu"/>
        <w:spacing w:after="0"/>
        <w:ind w:left="426" w:firstLine="0"/>
        <w:rPr>
          <w:rFonts w:ascii="Arial Narrow" w:hAnsi="Arial Narrow"/>
          <w:sz w:val="22"/>
          <w:szCs w:val="22"/>
        </w:rPr>
      </w:pPr>
    </w:p>
    <w:p w:rsidR="00A64A66" w:rsidRDefault="00A64A66" w:rsidP="00A64A66">
      <w:pPr>
        <w:pStyle w:val="articlecontenu"/>
        <w:spacing w:after="0"/>
        <w:ind w:left="426" w:firstLine="0"/>
        <w:rPr>
          <w:rFonts w:ascii="Arial Narrow" w:hAnsi="Arial Narrow"/>
          <w:i/>
          <w:sz w:val="22"/>
          <w:szCs w:val="22"/>
        </w:rPr>
      </w:pPr>
      <w:r w:rsidRPr="00A64A66">
        <w:rPr>
          <w:rFonts w:ascii="Arial Narrow" w:hAnsi="Arial Narrow"/>
          <w:i/>
          <w:sz w:val="22"/>
          <w:szCs w:val="22"/>
        </w:rPr>
        <w:t>(Ou si la durée du contrat est égale à 6 ans) :</w:t>
      </w:r>
    </w:p>
    <w:p w:rsidR="00A64A66" w:rsidRDefault="00A64A66" w:rsidP="00A64A66">
      <w:pPr>
        <w:pStyle w:val="articlecontenu"/>
        <w:spacing w:after="0"/>
        <w:ind w:left="426" w:firstLine="0"/>
        <w:rPr>
          <w:rFonts w:ascii="Arial Narrow" w:hAnsi="Arial Narrow"/>
          <w:sz w:val="22"/>
          <w:szCs w:val="22"/>
        </w:rPr>
      </w:pPr>
    </w:p>
    <w:p w:rsidR="00A64A66" w:rsidRPr="00A64A66" w:rsidRDefault="00A64A66" w:rsidP="00A64A66">
      <w:pPr>
        <w:pStyle w:val="articlecontenu"/>
        <w:spacing w:after="0"/>
        <w:ind w:left="426" w:firstLine="0"/>
        <w:rPr>
          <w:rFonts w:ascii="Arial Narrow" w:hAnsi="Arial Narrow"/>
          <w:sz w:val="22"/>
          <w:szCs w:val="22"/>
        </w:rPr>
      </w:pPr>
      <w:r>
        <w:rPr>
          <w:rFonts w:ascii="Arial Narrow" w:hAnsi="Arial Narrow"/>
          <w:sz w:val="22"/>
          <w:szCs w:val="22"/>
        </w:rPr>
        <w:t>L</w:t>
      </w:r>
      <w:r w:rsidRPr="00A64A66">
        <w:rPr>
          <w:rFonts w:ascii="Arial Narrow" w:hAnsi="Arial Narrow"/>
          <w:sz w:val="22"/>
          <w:szCs w:val="22"/>
        </w:rPr>
        <w:t>e présent contrat ne pourra faire l’objet d’aucun renouvellement.</w:t>
      </w:r>
    </w:p>
    <w:p w:rsidR="00A64A66" w:rsidRDefault="00A64A66" w:rsidP="00AB3D64">
      <w:pPr>
        <w:pStyle w:val="articlen"/>
        <w:spacing w:before="0" w:after="0"/>
        <w:rPr>
          <w:rFonts w:ascii="Arial Narrow" w:hAnsi="Arial Narrow"/>
          <w:b w:val="0"/>
          <w:sz w:val="16"/>
          <w:szCs w:val="16"/>
        </w:rPr>
      </w:pPr>
    </w:p>
    <w:p w:rsidR="00A64A66" w:rsidRPr="00393570" w:rsidRDefault="00A64A66" w:rsidP="00A64A66">
      <w:pPr>
        <w:pStyle w:val="articlecontenu"/>
        <w:spacing w:after="0"/>
        <w:ind w:left="426" w:firstLine="0"/>
        <w:rPr>
          <w:rFonts w:ascii="Arial Narrow" w:hAnsi="Arial Narrow"/>
          <w:sz w:val="22"/>
          <w:szCs w:val="22"/>
        </w:rPr>
      </w:pPr>
      <w:r w:rsidRPr="00393570">
        <w:rPr>
          <w:rFonts w:ascii="Arial Narrow" w:hAnsi="Arial Narrow"/>
          <w:sz w:val="22"/>
          <w:szCs w:val="22"/>
        </w:rPr>
        <w:t>M/Mme …………………</w:t>
      </w:r>
      <w:proofErr w:type="gramStart"/>
      <w:r w:rsidRPr="00393570">
        <w:rPr>
          <w:rFonts w:ascii="Arial Narrow" w:hAnsi="Arial Narrow"/>
          <w:sz w:val="22"/>
          <w:szCs w:val="22"/>
        </w:rPr>
        <w:t>…….</w:t>
      </w:r>
      <w:proofErr w:type="gramEnd"/>
      <w:r w:rsidRPr="00393570">
        <w:rPr>
          <w:rFonts w:ascii="Arial Narrow" w:hAnsi="Arial Narrow"/>
          <w:sz w:val="22"/>
          <w:szCs w:val="22"/>
        </w:rPr>
        <w:t xml:space="preserve">. </w:t>
      </w:r>
      <w:proofErr w:type="gramStart"/>
      <w:r w:rsidRPr="00393570">
        <w:rPr>
          <w:rFonts w:ascii="Arial Narrow" w:hAnsi="Arial Narrow"/>
          <w:sz w:val="22"/>
          <w:szCs w:val="22"/>
        </w:rPr>
        <w:t>est</w:t>
      </w:r>
      <w:proofErr w:type="gramEnd"/>
      <w:r w:rsidRPr="00393570">
        <w:rPr>
          <w:rFonts w:ascii="Arial Narrow" w:hAnsi="Arial Narrow"/>
          <w:sz w:val="22"/>
          <w:szCs w:val="22"/>
        </w:rPr>
        <w:t xml:space="preserve"> informé</w:t>
      </w:r>
      <w:r w:rsidRPr="00393570">
        <w:rPr>
          <w:rFonts w:ascii="Arial Narrow" w:hAnsi="Arial Narrow"/>
          <w:i/>
          <w:sz w:val="22"/>
          <w:szCs w:val="22"/>
        </w:rPr>
        <w:t>(e)</w:t>
      </w:r>
      <w:r w:rsidRPr="00393570">
        <w:rPr>
          <w:rFonts w:ascii="Arial Narrow" w:hAnsi="Arial Narrow"/>
          <w:sz w:val="22"/>
          <w:szCs w:val="22"/>
        </w:rPr>
        <w:t xml:space="preserve"> de la fin de son contrat par lettre recommandée avec demande d'avis de réception ou remise en main propre contre signature :</w:t>
      </w:r>
    </w:p>
    <w:p w:rsidR="00A64A66" w:rsidRDefault="00A64A66" w:rsidP="00A64A66">
      <w:pPr>
        <w:pStyle w:val="articlecontenu"/>
        <w:spacing w:after="0"/>
        <w:ind w:firstLine="0"/>
        <w:rPr>
          <w:rFonts w:ascii="Arial Narrow" w:hAnsi="Arial Narrow"/>
          <w:sz w:val="22"/>
          <w:szCs w:val="22"/>
        </w:rPr>
      </w:pPr>
    </w:p>
    <w:p w:rsidR="00A64A66" w:rsidRDefault="00A64A66" w:rsidP="00A64A66">
      <w:pPr>
        <w:pStyle w:val="articlecontenu"/>
        <w:numPr>
          <w:ilvl w:val="0"/>
          <w:numId w:val="22"/>
        </w:numPr>
        <w:spacing w:after="0"/>
        <w:ind w:left="993"/>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2</w:t>
      </w:r>
      <w:r w:rsidRPr="00604B74">
        <w:rPr>
          <w:rFonts w:ascii="Arial Narrow" w:hAnsi="Arial Narrow"/>
          <w:sz w:val="22"/>
          <w:szCs w:val="22"/>
        </w:rPr>
        <w:t xml:space="preserve"> mois avant le terme de l'engagement pour l'agent recruté pour une durée inférieure ou égale à </w:t>
      </w:r>
      <w:r>
        <w:rPr>
          <w:rFonts w:ascii="Arial Narrow" w:hAnsi="Arial Narrow"/>
          <w:sz w:val="22"/>
          <w:szCs w:val="22"/>
        </w:rPr>
        <w:t>3</w:t>
      </w:r>
      <w:r w:rsidRPr="00604B74">
        <w:rPr>
          <w:rFonts w:ascii="Arial Narrow" w:hAnsi="Arial Narrow"/>
          <w:sz w:val="22"/>
          <w:szCs w:val="22"/>
        </w:rPr>
        <w:t xml:space="preserve"> ans ;</w:t>
      </w:r>
    </w:p>
    <w:p w:rsidR="00A64A66" w:rsidRDefault="00A64A66" w:rsidP="00A64A66">
      <w:pPr>
        <w:pStyle w:val="articlecontenu"/>
        <w:numPr>
          <w:ilvl w:val="0"/>
          <w:numId w:val="19"/>
        </w:numPr>
        <w:spacing w:after="0"/>
        <w:ind w:left="993"/>
        <w:rPr>
          <w:rFonts w:ascii="Arial Narrow" w:hAnsi="Arial Narrow"/>
          <w:sz w:val="22"/>
          <w:szCs w:val="22"/>
        </w:rPr>
      </w:pPr>
      <w:r w:rsidRPr="00604B74">
        <w:rPr>
          <w:rFonts w:ascii="Arial Narrow" w:hAnsi="Arial Narrow"/>
          <w:sz w:val="22"/>
          <w:szCs w:val="22"/>
        </w:rPr>
        <w:t xml:space="preserve">Au plus tard </w:t>
      </w:r>
      <w:r>
        <w:rPr>
          <w:rFonts w:ascii="Arial Narrow" w:hAnsi="Arial Narrow"/>
          <w:sz w:val="22"/>
          <w:szCs w:val="22"/>
        </w:rPr>
        <w:t>3</w:t>
      </w:r>
      <w:r w:rsidRPr="00604B74">
        <w:rPr>
          <w:rFonts w:ascii="Arial Narrow" w:hAnsi="Arial Narrow"/>
          <w:sz w:val="22"/>
          <w:szCs w:val="22"/>
        </w:rPr>
        <w:t xml:space="preserve"> mois avant le terme de l'engagement pour l'agent recruté pour une</w:t>
      </w:r>
      <w:r>
        <w:rPr>
          <w:rFonts w:ascii="Arial Narrow" w:hAnsi="Arial Narrow"/>
          <w:sz w:val="22"/>
          <w:szCs w:val="22"/>
        </w:rPr>
        <w:t xml:space="preserve"> durée supérieure à 3 ans.</w:t>
      </w:r>
    </w:p>
    <w:p w:rsidR="00A64A66" w:rsidRDefault="00A64A66" w:rsidP="00AB3D64">
      <w:pPr>
        <w:pStyle w:val="articlen"/>
        <w:spacing w:before="0" w:after="0"/>
        <w:rPr>
          <w:rFonts w:ascii="Arial Narrow" w:hAnsi="Arial Narrow"/>
          <w:b w:val="0"/>
          <w:sz w:val="16"/>
          <w:szCs w:val="16"/>
        </w:rPr>
      </w:pPr>
    </w:p>
    <w:p w:rsidR="00296681" w:rsidRPr="00296681" w:rsidRDefault="00296681" w:rsidP="00AB3D64">
      <w:pPr>
        <w:pStyle w:val="articlecontenu"/>
        <w:spacing w:after="0"/>
        <w:rPr>
          <w:rFonts w:ascii="Arial Narrow" w:hAnsi="Arial Narrow"/>
          <w:sz w:val="16"/>
          <w:szCs w:val="16"/>
        </w:rPr>
      </w:pPr>
    </w:p>
    <w:p w:rsidR="00604B74" w:rsidRDefault="00604B74" w:rsidP="00604B7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D95C1C">
        <w:rPr>
          <w:rFonts w:ascii="Arial Narrow" w:hAnsi="Arial Narrow"/>
          <w:sz w:val="22"/>
          <w:szCs w:val="22"/>
        </w:rPr>
        <w:t>6</w:t>
      </w:r>
      <w:r w:rsidRPr="00F458A9">
        <w:rPr>
          <w:rFonts w:ascii="Arial Narrow" w:hAnsi="Arial Narrow"/>
          <w:sz w:val="22"/>
          <w:szCs w:val="22"/>
        </w:rPr>
        <w:t xml:space="preserve"> : RUPTURE </w:t>
      </w:r>
      <w:r>
        <w:rPr>
          <w:rFonts w:ascii="Arial Narrow" w:hAnsi="Arial Narrow"/>
          <w:sz w:val="22"/>
          <w:szCs w:val="22"/>
        </w:rPr>
        <w:t xml:space="preserve">ANTICIPÉE </w:t>
      </w:r>
      <w:r w:rsidRPr="00F458A9">
        <w:rPr>
          <w:rFonts w:ascii="Arial Narrow" w:hAnsi="Arial Narrow"/>
          <w:sz w:val="22"/>
          <w:szCs w:val="22"/>
        </w:rPr>
        <w:t>DU CONTRAT</w:t>
      </w:r>
    </w:p>
    <w:p w:rsidR="00604B74" w:rsidRDefault="00604B74" w:rsidP="00604B74">
      <w:pPr>
        <w:pStyle w:val="articlen"/>
        <w:spacing w:before="0" w:after="0"/>
        <w:rPr>
          <w:rFonts w:ascii="Arial Narrow" w:hAnsi="Arial Narrow"/>
          <w:sz w:val="22"/>
          <w:szCs w:val="22"/>
        </w:rPr>
      </w:pPr>
    </w:p>
    <w:p w:rsidR="00604B74" w:rsidRDefault="00604B74" w:rsidP="00604B74">
      <w:pPr>
        <w:pStyle w:val="articlecontenu"/>
        <w:spacing w:after="0"/>
        <w:ind w:left="426" w:firstLine="0"/>
        <w:rPr>
          <w:rFonts w:ascii="Arial Narrow" w:hAnsi="Arial Narrow"/>
          <w:sz w:val="22"/>
          <w:szCs w:val="22"/>
        </w:rPr>
      </w:pPr>
      <w:r w:rsidRPr="00604B74">
        <w:rPr>
          <w:rFonts w:ascii="Arial Narrow" w:hAnsi="Arial Narrow"/>
          <w:sz w:val="22"/>
          <w:szCs w:val="22"/>
        </w:rPr>
        <w:t>La rupture anticipée du contrat de projet peut intervenir à l'initiative de l'employeur, après l'expiration d'un délai d'un an à compter de la date d'effet du contrat initial, dans les deux cas suivants :</w:t>
      </w:r>
    </w:p>
    <w:p w:rsidR="00604B74" w:rsidRDefault="00604B74" w:rsidP="00604B74">
      <w:pPr>
        <w:pStyle w:val="articlecontenu"/>
        <w:spacing w:after="0"/>
        <w:ind w:left="426" w:firstLine="0"/>
        <w:rPr>
          <w:rFonts w:ascii="Arial Narrow" w:hAnsi="Arial Narrow"/>
          <w:sz w:val="22"/>
          <w:szCs w:val="22"/>
        </w:rPr>
      </w:pPr>
    </w:p>
    <w:p w:rsidR="00604B74" w:rsidRDefault="00604B74" w:rsidP="00604B74">
      <w:pPr>
        <w:pStyle w:val="articlecontenu"/>
        <w:numPr>
          <w:ilvl w:val="0"/>
          <w:numId w:val="20"/>
        </w:numPr>
        <w:spacing w:after="0"/>
        <w:ind w:left="993"/>
        <w:rPr>
          <w:rFonts w:ascii="Arial Narrow" w:hAnsi="Arial Narrow"/>
          <w:sz w:val="22"/>
          <w:szCs w:val="22"/>
        </w:rPr>
      </w:pPr>
      <w:r w:rsidRPr="00604B74">
        <w:rPr>
          <w:rFonts w:ascii="Arial Narrow" w:hAnsi="Arial Narrow"/>
          <w:sz w:val="22"/>
          <w:szCs w:val="22"/>
        </w:rPr>
        <w:t>Lorsque le projet ou l'opération ne peut pas se réaliser ;</w:t>
      </w:r>
      <w:r>
        <w:rPr>
          <w:rFonts w:ascii="Arial Narrow" w:hAnsi="Arial Narrow"/>
          <w:sz w:val="22"/>
          <w:szCs w:val="22"/>
        </w:rPr>
        <w:tab/>
      </w:r>
    </w:p>
    <w:p w:rsidR="00604B74" w:rsidRDefault="00604B74" w:rsidP="00604B74">
      <w:pPr>
        <w:pStyle w:val="articlecontenu"/>
        <w:numPr>
          <w:ilvl w:val="0"/>
          <w:numId w:val="20"/>
        </w:numPr>
        <w:spacing w:after="0"/>
        <w:ind w:left="993"/>
        <w:rPr>
          <w:rFonts w:ascii="Arial Narrow" w:hAnsi="Arial Narrow"/>
          <w:sz w:val="22"/>
          <w:szCs w:val="22"/>
        </w:rPr>
      </w:pPr>
      <w:r w:rsidRPr="00604B74">
        <w:rPr>
          <w:rFonts w:ascii="Arial Narrow" w:hAnsi="Arial Narrow"/>
          <w:sz w:val="22"/>
          <w:szCs w:val="22"/>
        </w:rPr>
        <w:t xml:space="preserve">Lorsque le résultat du projet ou de l'opération a été atteint avant </w:t>
      </w:r>
      <w:r>
        <w:rPr>
          <w:rFonts w:ascii="Arial Narrow" w:hAnsi="Arial Narrow"/>
          <w:sz w:val="22"/>
          <w:szCs w:val="22"/>
        </w:rPr>
        <w:t>l'échéance prévue du contrat.</w:t>
      </w:r>
    </w:p>
    <w:p w:rsidR="00604B74" w:rsidRDefault="00604B74" w:rsidP="00604B74">
      <w:pPr>
        <w:pStyle w:val="articlecontenu"/>
        <w:spacing w:after="0"/>
        <w:ind w:left="1146" w:firstLine="0"/>
        <w:rPr>
          <w:rFonts w:ascii="Arial Narrow" w:hAnsi="Arial Narrow"/>
          <w:sz w:val="22"/>
          <w:szCs w:val="22"/>
        </w:rPr>
      </w:pPr>
    </w:p>
    <w:p w:rsidR="00604B74" w:rsidRDefault="00EA0BA0" w:rsidP="00604B74">
      <w:pPr>
        <w:pStyle w:val="articlecontenu"/>
        <w:spacing w:after="0"/>
        <w:ind w:left="284" w:firstLine="0"/>
        <w:rPr>
          <w:rFonts w:ascii="Arial Narrow" w:hAnsi="Arial Narrow"/>
          <w:sz w:val="22"/>
          <w:szCs w:val="22"/>
        </w:rPr>
      </w:pPr>
      <w:r>
        <w:rPr>
          <w:rFonts w:ascii="Arial Narrow" w:hAnsi="Arial Narrow"/>
          <w:sz w:val="22"/>
          <w:szCs w:val="22"/>
        </w:rPr>
        <w:t>M/Mme …………………………… e</w:t>
      </w:r>
      <w:r w:rsidR="00604B74" w:rsidRPr="00604B74">
        <w:rPr>
          <w:rFonts w:ascii="Arial Narrow" w:hAnsi="Arial Narrow"/>
          <w:sz w:val="22"/>
          <w:szCs w:val="22"/>
        </w:rPr>
        <w:t>st informé</w:t>
      </w:r>
      <w:r w:rsidRPr="00EA0BA0">
        <w:rPr>
          <w:rFonts w:ascii="Arial Narrow" w:hAnsi="Arial Narrow"/>
          <w:b/>
          <w:i/>
          <w:szCs w:val="22"/>
        </w:rPr>
        <w:t>(e)</w:t>
      </w:r>
      <w:r w:rsidR="00604B74" w:rsidRPr="00EA0BA0">
        <w:rPr>
          <w:rFonts w:ascii="Arial Narrow" w:hAnsi="Arial Narrow"/>
          <w:szCs w:val="22"/>
        </w:rPr>
        <w:t xml:space="preserve"> </w:t>
      </w:r>
      <w:r w:rsidR="00604B74" w:rsidRPr="00604B74">
        <w:rPr>
          <w:rFonts w:ascii="Arial Narrow" w:hAnsi="Arial Narrow"/>
          <w:sz w:val="22"/>
          <w:szCs w:val="22"/>
        </w:rPr>
        <w:t>de la fin de son contrat par lettre recommandée avec demande d'avis de réception ou remise en main</w:t>
      </w:r>
      <w:r w:rsidR="00604B74">
        <w:rPr>
          <w:rFonts w:ascii="Arial Narrow" w:hAnsi="Arial Narrow"/>
          <w:sz w:val="22"/>
          <w:szCs w:val="22"/>
        </w:rPr>
        <w:t xml:space="preserve"> propre contre signature :</w:t>
      </w:r>
    </w:p>
    <w:p w:rsidR="00604B74" w:rsidRDefault="00604B74" w:rsidP="00604B74">
      <w:pPr>
        <w:pStyle w:val="articlecontenu"/>
        <w:spacing w:after="0"/>
        <w:ind w:left="284" w:firstLine="0"/>
        <w:rPr>
          <w:rFonts w:ascii="Arial Narrow" w:hAnsi="Arial Narrow"/>
          <w:sz w:val="22"/>
          <w:szCs w:val="22"/>
        </w:rPr>
      </w:pPr>
    </w:p>
    <w:p w:rsidR="00604B74" w:rsidRDefault="00604B74" w:rsidP="00604B74">
      <w:pPr>
        <w:pStyle w:val="articlecontenu"/>
        <w:numPr>
          <w:ilvl w:val="0"/>
          <w:numId w:val="21"/>
        </w:numPr>
        <w:spacing w:after="0"/>
        <w:rPr>
          <w:rFonts w:ascii="Arial Narrow" w:hAnsi="Arial Narrow"/>
          <w:sz w:val="22"/>
          <w:szCs w:val="22"/>
        </w:rPr>
      </w:pPr>
      <w:r w:rsidRPr="00604B74">
        <w:rPr>
          <w:rFonts w:ascii="Arial Narrow" w:hAnsi="Arial Narrow"/>
          <w:sz w:val="22"/>
          <w:szCs w:val="22"/>
        </w:rPr>
        <w:t xml:space="preserve">Au plus tard </w:t>
      </w:r>
      <w:r w:rsidR="00393570">
        <w:rPr>
          <w:rFonts w:ascii="Arial Narrow" w:hAnsi="Arial Narrow"/>
          <w:sz w:val="22"/>
          <w:szCs w:val="22"/>
        </w:rPr>
        <w:t>2</w:t>
      </w:r>
      <w:r w:rsidRPr="00604B74">
        <w:rPr>
          <w:rFonts w:ascii="Arial Narrow" w:hAnsi="Arial Narrow"/>
          <w:sz w:val="22"/>
          <w:szCs w:val="22"/>
        </w:rPr>
        <w:t xml:space="preserve"> mois avant le terme de l'engagement pour l'agent recruté pour une durée inférieure ou égale à </w:t>
      </w:r>
      <w:r w:rsidR="00393570">
        <w:rPr>
          <w:rFonts w:ascii="Arial Narrow" w:hAnsi="Arial Narrow"/>
          <w:sz w:val="22"/>
          <w:szCs w:val="22"/>
        </w:rPr>
        <w:t>3</w:t>
      </w:r>
      <w:r w:rsidRPr="00604B74">
        <w:rPr>
          <w:rFonts w:ascii="Arial Narrow" w:hAnsi="Arial Narrow"/>
          <w:sz w:val="22"/>
          <w:szCs w:val="22"/>
        </w:rPr>
        <w:t xml:space="preserve"> ans ;</w:t>
      </w:r>
    </w:p>
    <w:p w:rsidR="00604B74" w:rsidRDefault="00604B74" w:rsidP="00604B74">
      <w:pPr>
        <w:pStyle w:val="articlecontenu"/>
        <w:numPr>
          <w:ilvl w:val="0"/>
          <w:numId w:val="21"/>
        </w:numPr>
        <w:spacing w:after="0"/>
        <w:rPr>
          <w:rFonts w:ascii="Arial Narrow" w:hAnsi="Arial Narrow"/>
          <w:sz w:val="22"/>
          <w:szCs w:val="22"/>
        </w:rPr>
      </w:pPr>
      <w:r w:rsidRPr="00604B74">
        <w:rPr>
          <w:rFonts w:ascii="Arial Narrow" w:hAnsi="Arial Narrow"/>
          <w:sz w:val="22"/>
          <w:szCs w:val="22"/>
        </w:rPr>
        <w:t xml:space="preserve">Au plus tard </w:t>
      </w:r>
      <w:r w:rsidR="00393570">
        <w:rPr>
          <w:rFonts w:ascii="Arial Narrow" w:hAnsi="Arial Narrow"/>
          <w:sz w:val="22"/>
          <w:szCs w:val="22"/>
        </w:rPr>
        <w:t>3</w:t>
      </w:r>
      <w:r w:rsidRPr="00604B74">
        <w:rPr>
          <w:rFonts w:ascii="Arial Narrow" w:hAnsi="Arial Narrow"/>
          <w:sz w:val="22"/>
          <w:szCs w:val="22"/>
        </w:rPr>
        <w:t xml:space="preserve"> mois avant le terme de l'engagement pour l'agent recruté pour une durée supérieure à </w:t>
      </w:r>
      <w:r w:rsidR="00393570">
        <w:rPr>
          <w:rFonts w:ascii="Arial Narrow" w:hAnsi="Arial Narrow"/>
          <w:sz w:val="22"/>
          <w:szCs w:val="22"/>
        </w:rPr>
        <w:t>3</w:t>
      </w:r>
      <w:r w:rsidRPr="00604B74">
        <w:rPr>
          <w:rFonts w:ascii="Arial Narrow" w:hAnsi="Arial Narrow"/>
          <w:sz w:val="22"/>
          <w:szCs w:val="22"/>
        </w:rPr>
        <w:t xml:space="preserve"> ans.</w:t>
      </w:r>
    </w:p>
    <w:p w:rsidR="00EA0BA0" w:rsidRDefault="00EA0BA0" w:rsidP="00EA0BA0">
      <w:pPr>
        <w:pStyle w:val="articlecontenu"/>
        <w:spacing w:after="0"/>
        <w:rPr>
          <w:rFonts w:ascii="Arial Narrow" w:hAnsi="Arial Narrow"/>
          <w:sz w:val="22"/>
          <w:szCs w:val="22"/>
        </w:rPr>
      </w:pPr>
    </w:p>
    <w:p w:rsidR="00EA0BA0" w:rsidRPr="00604B74" w:rsidRDefault="00EA0BA0" w:rsidP="00EA0BA0">
      <w:pPr>
        <w:pStyle w:val="articlecontenu"/>
        <w:spacing w:after="0"/>
        <w:ind w:left="284" w:firstLine="0"/>
        <w:rPr>
          <w:rFonts w:ascii="Arial Narrow" w:hAnsi="Arial Narrow"/>
          <w:sz w:val="22"/>
          <w:szCs w:val="22"/>
        </w:rPr>
      </w:pPr>
      <w:r>
        <w:rPr>
          <w:rFonts w:ascii="Arial Narrow" w:hAnsi="Arial Narrow"/>
          <w:sz w:val="22"/>
          <w:szCs w:val="22"/>
        </w:rPr>
        <w:t>En cas de rupture anticipée du présent contrat par l’employeur, M/Mme ………….… percevra une indemnité d’un montant égal à 10% de la rémunération totale perçue à la date de l’interruption du contrat.</w:t>
      </w:r>
    </w:p>
    <w:p w:rsidR="000C0352" w:rsidRDefault="000C0352" w:rsidP="00AB3D64">
      <w:pPr>
        <w:pStyle w:val="articlecontenu"/>
        <w:spacing w:after="0"/>
        <w:rPr>
          <w:rFonts w:ascii="Arial Narrow" w:hAnsi="Arial Narrow"/>
          <w:sz w:val="16"/>
          <w:szCs w:val="16"/>
        </w:rPr>
      </w:pPr>
    </w:p>
    <w:p w:rsidR="00604B74" w:rsidRPr="00296681" w:rsidRDefault="00604B74" w:rsidP="00AB3D64">
      <w:pPr>
        <w:pStyle w:val="articlecontenu"/>
        <w:spacing w:after="0"/>
        <w:rPr>
          <w:rFonts w:ascii="Arial Narrow" w:hAnsi="Arial Narrow"/>
          <w:sz w:val="16"/>
          <w:szCs w:val="16"/>
        </w:rPr>
      </w:pPr>
    </w:p>
    <w:p w:rsidR="007D7B8A" w:rsidRPr="00A372B4" w:rsidRDefault="007D7B8A" w:rsidP="00AB3D64">
      <w:pPr>
        <w:pStyle w:val="articlen"/>
        <w:spacing w:before="0" w:after="0"/>
        <w:rPr>
          <w:rFonts w:ascii="Arial Narrow" w:hAnsi="Arial Narrow"/>
          <w:sz w:val="22"/>
          <w:szCs w:val="22"/>
          <w:vertAlign w:val="superscript"/>
        </w:rPr>
      </w:pPr>
      <w:r w:rsidRPr="00F458A9">
        <w:rPr>
          <w:rFonts w:ascii="Arial Narrow" w:hAnsi="Arial Narrow"/>
          <w:sz w:val="22"/>
          <w:szCs w:val="22"/>
        </w:rPr>
        <w:t xml:space="preserve">ARTICLE </w:t>
      </w:r>
      <w:r w:rsidR="00D95C1C">
        <w:rPr>
          <w:rFonts w:ascii="Arial Narrow" w:hAnsi="Arial Narrow"/>
          <w:sz w:val="22"/>
          <w:szCs w:val="22"/>
        </w:rPr>
        <w:t>7</w:t>
      </w:r>
      <w:r w:rsidRPr="00F458A9">
        <w:rPr>
          <w:rFonts w:ascii="Arial Narrow" w:hAnsi="Arial Narrow"/>
          <w:sz w:val="22"/>
          <w:szCs w:val="22"/>
        </w:rPr>
        <w:t xml:space="preserve"> : </w:t>
      </w:r>
      <w:r w:rsidR="00604B74">
        <w:rPr>
          <w:rFonts w:ascii="Arial Narrow" w:hAnsi="Arial Narrow"/>
          <w:sz w:val="22"/>
          <w:szCs w:val="22"/>
        </w:rPr>
        <w:t>LICENCIEMENT A L’INITIATIVE DE L’EMPLOYEUR</w:t>
      </w:r>
    </w:p>
    <w:p w:rsidR="00604B74" w:rsidRDefault="00604B74" w:rsidP="00AB3D64">
      <w:pPr>
        <w:pStyle w:val="articlen"/>
        <w:spacing w:before="0" w:after="0"/>
        <w:rPr>
          <w:rFonts w:ascii="Arial Narrow" w:hAnsi="Arial Narrow"/>
          <w:sz w:val="22"/>
          <w:szCs w:val="22"/>
        </w:rPr>
      </w:pPr>
    </w:p>
    <w:p w:rsidR="00604B74" w:rsidRPr="00F458A9" w:rsidRDefault="00604B74" w:rsidP="00604B74">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EA0BA0">
        <w:rPr>
          <w:rFonts w:ascii="Arial Narrow" w:hAnsi="Arial Narrow"/>
          <w:sz w:val="22"/>
          <w:szCs w:val="22"/>
        </w:rPr>
        <w:t>/Mme</w:t>
      </w:r>
      <w:r w:rsidRPr="00F458A9">
        <w:rPr>
          <w:rFonts w:ascii="Arial Narrow" w:hAnsi="Arial Narrow"/>
          <w:sz w:val="22"/>
          <w:szCs w:val="22"/>
        </w:rPr>
        <w:t xml:space="preserve"> ................................................ a droit à un préavis d'une durée </w:t>
      </w:r>
      <w:r w:rsidRPr="00F458A9">
        <w:rPr>
          <w:rFonts w:ascii="Arial Narrow" w:hAnsi="Arial Narrow"/>
          <w:color w:val="000000"/>
          <w:sz w:val="22"/>
          <w:szCs w:val="22"/>
        </w:rPr>
        <w:t>de :</w:t>
      </w:r>
    </w:p>
    <w:p w:rsidR="00604B74" w:rsidRPr="00F458A9" w:rsidRDefault="00604B74" w:rsidP="00604B74">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Pr>
          <w:rFonts w:ascii="Arial Narrow" w:hAnsi="Arial Narrow"/>
          <w:sz w:val="22"/>
          <w:szCs w:val="22"/>
        </w:rPr>
        <w:tab/>
      </w:r>
      <w:r w:rsidRPr="00F458A9">
        <w:rPr>
          <w:rFonts w:ascii="Arial Narrow" w:hAnsi="Arial Narrow"/>
          <w:color w:val="000000"/>
          <w:sz w:val="22"/>
          <w:szCs w:val="22"/>
        </w:rPr>
        <w:t xml:space="preserve">8 jours pour l'agent qui justifie d'une ancienneté de services inférieure à 6 mois ; </w:t>
      </w:r>
    </w:p>
    <w:p w:rsidR="00604B74" w:rsidRPr="00F458A9" w:rsidRDefault="00604B74" w:rsidP="00604B74">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1 mois pour l’agent qui justifie d'une ancienneté de services comprise entre </w:t>
      </w:r>
      <w:r w:rsidR="00393570">
        <w:rPr>
          <w:rFonts w:ascii="Arial Narrow" w:hAnsi="Arial Narrow"/>
          <w:color w:val="000000"/>
          <w:sz w:val="22"/>
          <w:szCs w:val="22"/>
        </w:rPr>
        <w:t xml:space="preserve">6 </w:t>
      </w:r>
      <w:r w:rsidRPr="00F458A9">
        <w:rPr>
          <w:rFonts w:ascii="Arial Narrow" w:hAnsi="Arial Narrow"/>
          <w:color w:val="000000"/>
          <w:sz w:val="22"/>
          <w:szCs w:val="22"/>
        </w:rPr>
        <w:t xml:space="preserve">mois et inférieure à </w:t>
      </w:r>
      <w:r w:rsidR="00393570">
        <w:rPr>
          <w:rFonts w:ascii="Arial Narrow" w:hAnsi="Arial Narrow"/>
          <w:color w:val="000000"/>
          <w:sz w:val="22"/>
          <w:szCs w:val="22"/>
        </w:rPr>
        <w:t>2</w:t>
      </w:r>
      <w:r w:rsidRPr="00F458A9">
        <w:rPr>
          <w:rFonts w:ascii="Arial Narrow" w:hAnsi="Arial Narrow"/>
          <w:color w:val="000000"/>
          <w:sz w:val="22"/>
          <w:szCs w:val="22"/>
        </w:rPr>
        <w:t xml:space="preserve"> ans ; </w:t>
      </w:r>
    </w:p>
    <w:p w:rsidR="00604B74" w:rsidRPr="00F458A9" w:rsidRDefault="00604B74" w:rsidP="00604B74">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2 mois pour l’agent qui justifie d'une ancienneté de services supérieure à </w:t>
      </w:r>
      <w:r w:rsidR="00393570">
        <w:rPr>
          <w:rFonts w:ascii="Arial Narrow" w:hAnsi="Arial Narrow"/>
          <w:color w:val="000000"/>
          <w:sz w:val="22"/>
          <w:szCs w:val="22"/>
        </w:rPr>
        <w:t>2</w:t>
      </w:r>
      <w:r w:rsidRPr="00F458A9">
        <w:rPr>
          <w:rFonts w:ascii="Arial Narrow" w:hAnsi="Arial Narrow"/>
          <w:color w:val="000000"/>
          <w:sz w:val="22"/>
          <w:szCs w:val="22"/>
        </w:rPr>
        <w:t xml:space="preserve"> ans. </w:t>
      </w:r>
    </w:p>
    <w:p w:rsidR="00604B74" w:rsidRPr="00BD1BDC" w:rsidRDefault="00604B74" w:rsidP="00604B74">
      <w:pPr>
        <w:pStyle w:val="articlecontenu"/>
        <w:spacing w:after="0"/>
        <w:rPr>
          <w:rFonts w:ascii="Arial Narrow" w:hAnsi="Arial Narrow"/>
          <w:color w:val="000000"/>
          <w:sz w:val="16"/>
          <w:szCs w:val="16"/>
        </w:rPr>
      </w:pPr>
    </w:p>
    <w:p w:rsidR="00604B74" w:rsidRDefault="00604B74" w:rsidP="00604B74">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604B74" w:rsidRPr="00296681" w:rsidRDefault="00604B74" w:rsidP="00604B74">
      <w:pPr>
        <w:pStyle w:val="articlecontenu"/>
        <w:spacing w:after="0"/>
        <w:ind w:left="426" w:firstLine="0"/>
        <w:rPr>
          <w:rFonts w:ascii="Arial Narrow" w:hAnsi="Arial Narrow"/>
          <w:sz w:val="16"/>
          <w:szCs w:val="16"/>
        </w:rPr>
      </w:pPr>
    </w:p>
    <w:p w:rsidR="00604B74" w:rsidRDefault="00604B74" w:rsidP="00604B74">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Il en est fait de même pour l'attribution de l'indemnité de licenciement.</w:t>
      </w:r>
    </w:p>
    <w:p w:rsidR="00604B74" w:rsidRPr="00296681" w:rsidRDefault="00604B74" w:rsidP="00604B74">
      <w:pPr>
        <w:pStyle w:val="articlecontenu"/>
        <w:spacing w:after="0"/>
        <w:ind w:left="426" w:firstLine="0"/>
        <w:rPr>
          <w:rFonts w:ascii="Arial Narrow" w:hAnsi="Arial Narrow"/>
          <w:sz w:val="16"/>
          <w:szCs w:val="16"/>
        </w:rPr>
      </w:pPr>
    </w:p>
    <w:p w:rsidR="00604B74" w:rsidRDefault="00604B74" w:rsidP="00604B74">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604B74" w:rsidRPr="00296681" w:rsidRDefault="00604B74" w:rsidP="00604B74">
      <w:pPr>
        <w:pStyle w:val="articlecontenu"/>
        <w:spacing w:after="0"/>
        <w:ind w:left="426" w:firstLine="0"/>
        <w:rPr>
          <w:rFonts w:ascii="Arial Narrow" w:hAnsi="Arial Narrow"/>
          <w:sz w:val="16"/>
          <w:szCs w:val="16"/>
        </w:rPr>
      </w:pPr>
    </w:p>
    <w:p w:rsidR="00604B74" w:rsidRDefault="00604B74" w:rsidP="00604B74">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 xml:space="preserve">Le licenciement est notifié par lettre recommandée avec accusé de </w:t>
      </w:r>
      <w:r w:rsidRPr="00F458A9">
        <w:rPr>
          <w:rFonts w:ascii="Arial Narrow" w:hAnsi="Arial Narrow"/>
          <w:color w:val="000000"/>
          <w:sz w:val="22"/>
          <w:szCs w:val="22"/>
        </w:rPr>
        <w:t>réception ou par lettre remise en main propre contre décharge.</w:t>
      </w:r>
    </w:p>
    <w:p w:rsidR="00A64A66" w:rsidRDefault="00A64A66" w:rsidP="00604B74">
      <w:pPr>
        <w:pStyle w:val="articlecontenu"/>
        <w:spacing w:after="0"/>
        <w:ind w:left="426" w:firstLine="0"/>
        <w:rPr>
          <w:rFonts w:ascii="Arial Narrow" w:hAnsi="Arial Narrow"/>
          <w:color w:val="000000"/>
          <w:sz w:val="22"/>
          <w:szCs w:val="22"/>
        </w:rPr>
      </w:pPr>
    </w:p>
    <w:p w:rsidR="00604B74" w:rsidRDefault="00604B74" w:rsidP="00604B74">
      <w:pPr>
        <w:pStyle w:val="articlen"/>
        <w:spacing w:before="0" w:after="0"/>
        <w:rPr>
          <w:rFonts w:ascii="Arial Narrow" w:hAnsi="Arial Narrow"/>
          <w:sz w:val="22"/>
          <w:szCs w:val="22"/>
        </w:rPr>
      </w:pPr>
      <w:r w:rsidRPr="00F458A9">
        <w:rPr>
          <w:rFonts w:ascii="Arial Narrow" w:hAnsi="Arial Narrow"/>
          <w:sz w:val="22"/>
          <w:szCs w:val="22"/>
        </w:rPr>
        <w:t xml:space="preserve">ARTICLE </w:t>
      </w:r>
      <w:r w:rsidR="00D95C1C">
        <w:rPr>
          <w:rFonts w:ascii="Arial Narrow" w:hAnsi="Arial Narrow"/>
          <w:sz w:val="22"/>
          <w:szCs w:val="22"/>
        </w:rPr>
        <w:t>8</w:t>
      </w:r>
      <w:r w:rsidRPr="00F458A9">
        <w:rPr>
          <w:rFonts w:ascii="Arial Narrow" w:hAnsi="Arial Narrow"/>
          <w:sz w:val="22"/>
          <w:szCs w:val="22"/>
        </w:rPr>
        <w:t xml:space="preserve"> : </w:t>
      </w:r>
      <w:r>
        <w:rPr>
          <w:rFonts w:ascii="Arial Narrow" w:hAnsi="Arial Narrow"/>
          <w:sz w:val="22"/>
          <w:szCs w:val="22"/>
        </w:rPr>
        <w:t>DÉMISSION DU CO</w:t>
      </w:r>
      <w:r w:rsidR="00EA0BA0">
        <w:rPr>
          <w:rFonts w:ascii="Arial Narrow" w:hAnsi="Arial Narrow"/>
          <w:sz w:val="22"/>
          <w:szCs w:val="22"/>
        </w:rPr>
        <w:t>-</w:t>
      </w:r>
      <w:r>
        <w:rPr>
          <w:rFonts w:ascii="Arial Narrow" w:hAnsi="Arial Narrow"/>
          <w:sz w:val="22"/>
          <w:szCs w:val="22"/>
        </w:rPr>
        <w:t xml:space="preserve">CONTRACTANT </w:t>
      </w:r>
    </w:p>
    <w:p w:rsidR="00B21056" w:rsidRPr="00296681" w:rsidRDefault="00B21056" w:rsidP="00AB3D64">
      <w:pPr>
        <w:pStyle w:val="articlen"/>
        <w:spacing w:before="0" w:after="0"/>
        <w:rPr>
          <w:rFonts w:ascii="Arial Narrow" w:hAnsi="Arial Narrow"/>
          <w:b w:val="0"/>
          <w:sz w:val="16"/>
          <w:szCs w:val="16"/>
        </w:rPr>
      </w:pPr>
    </w:p>
    <w:p w:rsidR="007D7B8A" w:rsidRDefault="007D7B8A" w:rsidP="00BD1BDC">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sidR="00EA0BA0">
        <w:rPr>
          <w:rFonts w:ascii="Arial Narrow" w:hAnsi="Arial Narrow"/>
          <w:sz w:val="22"/>
          <w:szCs w:val="22"/>
        </w:rPr>
        <w:t>/Mme</w:t>
      </w:r>
      <w:r w:rsidRPr="00F458A9">
        <w:rPr>
          <w:rFonts w:ascii="Arial Narrow" w:hAnsi="Arial Narrow"/>
          <w:sz w:val="22"/>
          <w:szCs w:val="22"/>
        </w:rPr>
        <w:t xml:space="preserve"> ............................................... doit être clairement exprimée par lettre recomm</w:t>
      </w:r>
      <w:r w:rsidR="00BD1BDC">
        <w:rPr>
          <w:rFonts w:ascii="Arial Narrow" w:hAnsi="Arial Narrow"/>
          <w:sz w:val="22"/>
          <w:szCs w:val="22"/>
        </w:rPr>
        <w:t>andée avec accusé de réception.</w:t>
      </w:r>
    </w:p>
    <w:p w:rsidR="00BD1BDC" w:rsidRPr="00BD1BDC" w:rsidRDefault="00BD1BDC" w:rsidP="00BD1BDC">
      <w:pPr>
        <w:pStyle w:val="articlecontenu"/>
        <w:spacing w:after="0"/>
        <w:ind w:left="426" w:firstLine="0"/>
        <w:rPr>
          <w:rFonts w:ascii="Arial Narrow" w:hAnsi="Arial Narrow"/>
          <w:sz w:val="16"/>
          <w:szCs w:val="16"/>
        </w:rPr>
      </w:pPr>
    </w:p>
    <w:p w:rsidR="007D7B8A" w:rsidRDefault="007D7B8A" w:rsidP="00BD1BDC">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EA0BA0">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6E21F2">
        <w:rPr>
          <w:rFonts w:ascii="Arial Narrow" w:hAnsi="Arial Narrow"/>
          <w:b/>
          <w:i/>
          <w:iCs/>
        </w:rPr>
        <w:t>(e)</w:t>
      </w:r>
      <w:r w:rsidRPr="00F458A9">
        <w:rPr>
          <w:rFonts w:ascii="Arial Narrow" w:hAnsi="Arial Narrow"/>
          <w:sz w:val="22"/>
          <w:szCs w:val="22"/>
        </w:rPr>
        <w:t xml:space="preserve"> de respecter un préavis d'une durée </w:t>
      </w:r>
      <w:r w:rsidR="00D95F8A" w:rsidRPr="00F458A9">
        <w:rPr>
          <w:rFonts w:ascii="Arial Narrow" w:hAnsi="Arial Narrow"/>
          <w:color w:val="000000"/>
          <w:sz w:val="22"/>
          <w:szCs w:val="22"/>
        </w:rPr>
        <w:t xml:space="preserve">de </w:t>
      </w:r>
      <w:r w:rsidRPr="00F458A9">
        <w:rPr>
          <w:rFonts w:ascii="Arial Narrow" w:hAnsi="Arial Narrow"/>
          <w:color w:val="000000"/>
          <w:sz w:val="22"/>
          <w:szCs w:val="22"/>
        </w:rPr>
        <w:t>:</w:t>
      </w:r>
    </w:p>
    <w:p w:rsidR="00BD1BDC" w:rsidRPr="00BD1BDC" w:rsidRDefault="00BD1BDC" w:rsidP="00BD1BDC">
      <w:pPr>
        <w:pStyle w:val="articlecontenu"/>
        <w:spacing w:after="0"/>
        <w:ind w:left="426" w:firstLine="0"/>
        <w:rPr>
          <w:rFonts w:ascii="Arial Narrow" w:hAnsi="Arial Narrow"/>
          <w:color w:val="000000"/>
          <w:sz w:val="16"/>
          <w:szCs w:val="16"/>
        </w:rPr>
      </w:pP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8 jours pour l'agent qui justifie d'une ancienneté de services inférieure à 6 mois;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1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 xml:space="preserve">qui justifie d'une ancienneté de services comprise entre </w:t>
      </w:r>
      <w:r w:rsidR="00393570">
        <w:rPr>
          <w:rFonts w:ascii="Arial Narrow" w:hAnsi="Arial Narrow"/>
          <w:color w:val="000000"/>
          <w:sz w:val="22"/>
          <w:szCs w:val="22"/>
        </w:rPr>
        <w:t>6</w:t>
      </w:r>
      <w:r w:rsidR="00DD2F74" w:rsidRPr="00F458A9">
        <w:rPr>
          <w:rFonts w:ascii="Arial Narrow" w:hAnsi="Arial Narrow"/>
          <w:color w:val="000000"/>
          <w:sz w:val="22"/>
          <w:szCs w:val="22"/>
        </w:rPr>
        <w:t xml:space="preserve"> mois et inférieure à </w:t>
      </w:r>
      <w:r w:rsidR="00393570">
        <w:rPr>
          <w:rFonts w:ascii="Arial Narrow" w:hAnsi="Arial Narrow"/>
          <w:color w:val="000000"/>
          <w:sz w:val="22"/>
          <w:szCs w:val="22"/>
        </w:rPr>
        <w:t>2</w:t>
      </w:r>
      <w:r w:rsidR="00DD2F74" w:rsidRPr="00F458A9">
        <w:rPr>
          <w:rFonts w:ascii="Arial Narrow" w:hAnsi="Arial Narrow"/>
          <w:color w:val="000000"/>
          <w:sz w:val="22"/>
          <w:szCs w:val="22"/>
        </w:rPr>
        <w:t xml:space="preserve"> ans ; </w:t>
      </w:r>
    </w:p>
    <w:p w:rsidR="00DD2F74" w:rsidRPr="00F458A9" w:rsidRDefault="00BD1BDC" w:rsidP="00BD1BDC">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00DD2F74" w:rsidRPr="00F458A9">
        <w:rPr>
          <w:rFonts w:ascii="Arial Narrow" w:hAnsi="Arial Narrow"/>
          <w:color w:val="000000"/>
          <w:sz w:val="22"/>
          <w:szCs w:val="22"/>
        </w:rPr>
        <w:t xml:space="preserve">2 mois pour </w:t>
      </w:r>
      <w:r w:rsidR="00D95F8A" w:rsidRPr="00F458A9">
        <w:rPr>
          <w:rFonts w:ascii="Arial Narrow" w:hAnsi="Arial Narrow"/>
          <w:color w:val="000000"/>
          <w:sz w:val="22"/>
          <w:szCs w:val="22"/>
        </w:rPr>
        <w:t xml:space="preserve">l’agent </w:t>
      </w:r>
      <w:r w:rsidR="00DD2F74" w:rsidRPr="00F458A9">
        <w:rPr>
          <w:rFonts w:ascii="Arial Narrow" w:hAnsi="Arial Narrow"/>
          <w:color w:val="000000"/>
          <w:sz w:val="22"/>
          <w:szCs w:val="22"/>
        </w:rPr>
        <w:t>qui justifie d'une ancienneté de s</w:t>
      </w:r>
      <w:r w:rsidR="00D95F8A" w:rsidRPr="00F458A9">
        <w:rPr>
          <w:rFonts w:ascii="Arial Narrow" w:hAnsi="Arial Narrow"/>
          <w:color w:val="000000"/>
          <w:sz w:val="22"/>
          <w:szCs w:val="22"/>
        </w:rPr>
        <w:t xml:space="preserve">ervices supérieure à </w:t>
      </w:r>
      <w:r w:rsidR="00393570">
        <w:rPr>
          <w:rFonts w:ascii="Arial Narrow" w:hAnsi="Arial Narrow"/>
          <w:color w:val="000000"/>
          <w:sz w:val="22"/>
          <w:szCs w:val="22"/>
        </w:rPr>
        <w:t>2</w:t>
      </w:r>
      <w:r w:rsidR="00D95F8A" w:rsidRPr="00F458A9">
        <w:rPr>
          <w:rFonts w:ascii="Arial Narrow" w:hAnsi="Arial Narrow"/>
          <w:color w:val="000000"/>
          <w:sz w:val="22"/>
          <w:szCs w:val="22"/>
        </w:rPr>
        <w:t xml:space="preserve"> ans.</w:t>
      </w:r>
    </w:p>
    <w:p w:rsidR="00AE3F75" w:rsidRPr="00296681" w:rsidRDefault="00AE3F75" w:rsidP="00AB3D64">
      <w:pPr>
        <w:pStyle w:val="articlecontenu"/>
        <w:spacing w:after="0"/>
        <w:rPr>
          <w:rFonts w:ascii="Arial Narrow" w:hAnsi="Arial Narrow"/>
          <w:color w:val="000000"/>
          <w:sz w:val="16"/>
          <w:szCs w:val="16"/>
        </w:rPr>
      </w:pPr>
    </w:p>
    <w:p w:rsidR="00AE3F75" w:rsidRPr="00F458A9" w:rsidRDefault="00AE3F75" w:rsidP="00BD1BDC">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AE3F75" w:rsidRDefault="00AE3F75" w:rsidP="00BD1BDC">
      <w:pPr>
        <w:pStyle w:val="articlecontenu"/>
        <w:spacing w:after="0"/>
        <w:ind w:left="426" w:firstLine="0"/>
        <w:rPr>
          <w:rFonts w:ascii="Arial Narrow" w:hAnsi="Arial Narrow"/>
          <w:color w:val="000000"/>
          <w:sz w:val="16"/>
          <w:szCs w:val="16"/>
        </w:rPr>
      </w:pPr>
    </w:p>
    <w:p w:rsidR="00296681" w:rsidRPr="00296681" w:rsidRDefault="00296681" w:rsidP="00BD1BDC">
      <w:pPr>
        <w:pStyle w:val="articlecontenu"/>
        <w:spacing w:after="0"/>
        <w:ind w:left="426" w:firstLine="0"/>
        <w:rPr>
          <w:rFonts w:ascii="Arial Narrow" w:hAnsi="Arial Narrow"/>
          <w:color w:val="000000"/>
          <w:sz w:val="16"/>
          <w:szCs w:val="16"/>
        </w:rPr>
      </w:pPr>
    </w:p>
    <w:p w:rsidR="00393570" w:rsidRDefault="00D95C1C" w:rsidP="00393570">
      <w:pPr>
        <w:pStyle w:val="articlen"/>
        <w:spacing w:before="0" w:after="0"/>
        <w:rPr>
          <w:rFonts w:ascii="Arial Narrow" w:hAnsi="Arial Narrow"/>
          <w:sz w:val="22"/>
          <w:szCs w:val="22"/>
        </w:rPr>
      </w:pPr>
      <w:r>
        <w:rPr>
          <w:rFonts w:ascii="Arial Narrow" w:hAnsi="Arial Narrow"/>
          <w:sz w:val="22"/>
          <w:szCs w:val="22"/>
        </w:rPr>
        <w:t>ARTICLE 9</w:t>
      </w:r>
      <w:r w:rsidR="00393570">
        <w:rPr>
          <w:rFonts w:ascii="Arial Narrow" w:hAnsi="Arial Narrow"/>
          <w:sz w:val="22"/>
          <w:szCs w:val="22"/>
        </w:rPr>
        <w:t> :</w:t>
      </w:r>
      <w:r w:rsidR="00393570" w:rsidRPr="00154F0E">
        <w:rPr>
          <w:rFonts w:ascii="Arial Narrow" w:hAnsi="Arial Narrow"/>
          <w:sz w:val="22"/>
          <w:szCs w:val="22"/>
        </w:rPr>
        <w:t xml:space="preserve"> CERTIFICAT DE TRAVAIL </w:t>
      </w:r>
    </w:p>
    <w:p w:rsidR="00393570" w:rsidRPr="00154F0E" w:rsidRDefault="00393570" w:rsidP="00393570">
      <w:pPr>
        <w:pStyle w:val="articlen"/>
        <w:spacing w:before="0" w:after="0"/>
        <w:rPr>
          <w:rFonts w:ascii="Arial Narrow" w:hAnsi="Arial Narrow"/>
          <w:sz w:val="22"/>
          <w:szCs w:val="22"/>
        </w:rPr>
      </w:pPr>
    </w:p>
    <w:p w:rsidR="00393570" w:rsidRDefault="00393570" w:rsidP="00393570">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Pr>
          <w:rFonts w:ascii="Arial Narrow" w:hAnsi="Arial Narrow"/>
          <w:sz w:val="22"/>
          <w:szCs w:val="22"/>
        </w:rPr>
        <w:t>/Mme</w:t>
      </w:r>
      <w:r w:rsidRPr="00154F0E">
        <w:rPr>
          <w:rFonts w:ascii="Arial Narrow" w:hAnsi="Arial Narrow"/>
          <w:sz w:val="22"/>
          <w:szCs w:val="22"/>
        </w:rPr>
        <w:t>………………… un certificat qui contient exclusivement les mentions suivantes :</w:t>
      </w:r>
    </w:p>
    <w:p w:rsidR="00393570" w:rsidRPr="00154F0E" w:rsidRDefault="00393570" w:rsidP="00393570">
      <w:pPr>
        <w:pStyle w:val="articlecontenu"/>
        <w:spacing w:after="0"/>
        <w:ind w:left="426" w:firstLine="0"/>
        <w:rPr>
          <w:rFonts w:ascii="Arial Narrow" w:hAnsi="Arial Narrow"/>
          <w:sz w:val="22"/>
          <w:szCs w:val="22"/>
        </w:rPr>
      </w:pPr>
    </w:p>
    <w:p w:rsidR="00393570" w:rsidRPr="00154F0E" w:rsidRDefault="00393570" w:rsidP="00393570">
      <w:pPr>
        <w:pStyle w:val="articlecontenu"/>
        <w:numPr>
          <w:ilvl w:val="0"/>
          <w:numId w:val="25"/>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393570" w:rsidRDefault="00393570" w:rsidP="00393570">
      <w:pPr>
        <w:pStyle w:val="articlecontenu"/>
        <w:numPr>
          <w:ilvl w:val="0"/>
          <w:numId w:val="25"/>
        </w:numPr>
        <w:spacing w:after="0"/>
        <w:ind w:left="993"/>
        <w:rPr>
          <w:rFonts w:ascii="Arial Narrow" w:hAnsi="Arial Narrow"/>
          <w:sz w:val="22"/>
          <w:szCs w:val="22"/>
        </w:rPr>
      </w:pPr>
      <w:proofErr w:type="gramStart"/>
      <w:r>
        <w:rPr>
          <w:rFonts w:ascii="Arial Narrow" w:hAnsi="Arial Narrow"/>
          <w:sz w:val="22"/>
          <w:szCs w:val="22"/>
        </w:rPr>
        <w:t>l</w:t>
      </w:r>
      <w:r w:rsidRPr="00154F0E">
        <w:rPr>
          <w:rFonts w:ascii="Arial Narrow" w:hAnsi="Arial Narrow"/>
          <w:sz w:val="22"/>
          <w:szCs w:val="22"/>
        </w:rPr>
        <w:t>es</w:t>
      </w:r>
      <w:proofErr w:type="gramEnd"/>
      <w:r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393570" w:rsidRPr="004276C3" w:rsidRDefault="00393570" w:rsidP="00393570">
      <w:pPr>
        <w:pStyle w:val="articlecontenu"/>
        <w:numPr>
          <w:ilvl w:val="0"/>
          <w:numId w:val="25"/>
        </w:numPr>
        <w:spacing w:after="0"/>
        <w:ind w:left="993"/>
        <w:rPr>
          <w:rFonts w:ascii="Arial Narrow" w:hAnsi="Arial Narrow"/>
          <w:sz w:val="22"/>
          <w:szCs w:val="22"/>
        </w:rPr>
      </w:pPr>
      <w:proofErr w:type="gramStart"/>
      <w:r w:rsidRPr="004276C3">
        <w:rPr>
          <w:rFonts w:ascii="Arial Narrow" w:hAnsi="Arial Narrow"/>
          <w:sz w:val="22"/>
          <w:szCs w:val="22"/>
        </w:rPr>
        <w:t>le</w:t>
      </w:r>
      <w:proofErr w:type="gramEnd"/>
      <w:r w:rsidRPr="004276C3">
        <w:rPr>
          <w:rFonts w:ascii="Arial Narrow" w:hAnsi="Arial Narrow"/>
          <w:sz w:val="22"/>
          <w:szCs w:val="22"/>
        </w:rPr>
        <w:t xml:space="preserve"> cas échéant, les périodes de congés non assimilées à des périodes de travail effectif.</w:t>
      </w:r>
    </w:p>
    <w:p w:rsidR="006E21F2" w:rsidRDefault="006E21F2" w:rsidP="00AB3D64">
      <w:pPr>
        <w:pStyle w:val="articlecontenu"/>
        <w:spacing w:after="0"/>
        <w:rPr>
          <w:rFonts w:ascii="Arial Narrow" w:hAnsi="Arial Narrow"/>
          <w:color w:val="000000"/>
          <w:sz w:val="16"/>
          <w:szCs w:val="16"/>
        </w:rPr>
      </w:pPr>
    </w:p>
    <w:p w:rsidR="00393570" w:rsidRPr="00296681" w:rsidRDefault="00393570" w:rsidP="00AB3D64">
      <w:pPr>
        <w:pStyle w:val="articlecontenu"/>
        <w:spacing w:after="0"/>
        <w:rPr>
          <w:rFonts w:ascii="Arial Narrow" w:hAnsi="Arial Narrow"/>
          <w:color w:val="000000"/>
          <w:sz w:val="16"/>
          <w:szCs w:val="16"/>
        </w:rPr>
      </w:pPr>
    </w:p>
    <w:p w:rsidR="007D7B8A" w:rsidRPr="00F458A9" w:rsidRDefault="007D7B8A" w:rsidP="00C07F2D">
      <w:pPr>
        <w:pStyle w:val="articlecontenu"/>
        <w:spacing w:after="0"/>
        <w:ind w:firstLine="0"/>
        <w:rPr>
          <w:rFonts w:ascii="Arial Narrow" w:hAnsi="Arial Narrow"/>
          <w:b/>
          <w:sz w:val="22"/>
          <w:szCs w:val="22"/>
        </w:rPr>
      </w:pPr>
      <w:r w:rsidRPr="00F458A9">
        <w:rPr>
          <w:rFonts w:ascii="Arial Narrow" w:hAnsi="Arial Narrow"/>
          <w:b/>
          <w:sz w:val="22"/>
          <w:szCs w:val="22"/>
        </w:rPr>
        <w:t xml:space="preserve">ARTICLE </w:t>
      </w:r>
      <w:r w:rsidR="00604B74">
        <w:rPr>
          <w:rFonts w:ascii="Arial Narrow" w:hAnsi="Arial Narrow"/>
          <w:b/>
          <w:sz w:val="22"/>
          <w:szCs w:val="22"/>
        </w:rPr>
        <w:t>1</w:t>
      </w:r>
      <w:r w:rsidR="00D95C1C">
        <w:rPr>
          <w:rFonts w:ascii="Arial Narrow" w:hAnsi="Arial Narrow"/>
          <w:b/>
          <w:sz w:val="22"/>
          <w:szCs w:val="22"/>
        </w:rPr>
        <w:t>0</w:t>
      </w:r>
      <w:r w:rsidRPr="00F458A9">
        <w:rPr>
          <w:rFonts w:ascii="Arial Narrow" w:hAnsi="Arial Narrow"/>
          <w:b/>
          <w:sz w:val="22"/>
          <w:szCs w:val="22"/>
        </w:rPr>
        <w:t xml:space="preserve"> : CONTENTIEUX</w:t>
      </w:r>
    </w:p>
    <w:p w:rsidR="00D46172" w:rsidRPr="00296681" w:rsidRDefault="00D46172" w:rsidP="00AB3D64">
      <w:pPr>
        <w:pStyle w:val="articlecontenu"/>
        <w:spacing w:after="0"/>
        <w:rPr>
          <w:rFonts w:ascii="Arial Narrow" w:hAnsi="Arial Narrow"/>
          <w:sz w:val="16"/>
          <w:szCs w:val="16"/>
        </w:rPr>
      </w:pPr>
    </w:p>
    <w:p w:rsidR="007D7B8A" w:rsidRPr="00F458A9" w:rsidRDefault="007D7B8A" w:rsidP="00785A9E">
      <w:pPr>
        <w:pStyle w:val="articlecontenu"/>
        <w:spacing w:after="0"/>
        <w:ind w:left="426" w:firstLine="0"/>
        <w:rPr>
          <w:rFonts w:ascii="Arial Narrow" w:hAnsi="Arial Narrow"/>
          <w:sz w:val="22"/>
          <w:szCs w:val="22"/>
        </w:rPr>
      </w:pPr>
      <w:r w:rsidRPr="00F458A9">
        <w:rPr>
          <w:rFonts w:ascii="Arial Narrow" w:hAnsi="Arial Narrow"/>
          <w:sz w:val="22"/>
          <w:szCs w:val="22"/>
        </w:rPr>
        <w:t xml:space="preserve">Les litiges nés de l’exécution du présent contrat relèvent de la compétence </w:t>
      </w:r>
      <w:r w:rsidR="00DA3E90">
        <w:rPr>
          <w:rFonts w:ascii="Arial Narrow" w:hAnsi="Arial Narrow"/>
          <w:sz w:val="22"/>
          <w:szCs w:val="22"/>
        </w:rPr>
        <w:t>du Tribunal Administratif de Nantes</w:t>
      </w:r>
      <w:r w:rsidRPr="00F458A9">
        <w:rPr>
          <w:rFonts w:ascii="Arial Narrow" w:hAnsi="Arial Narrow"/>
          <w:sz w:val="22"/>
          <w:szCs w:val="22"/>
        </w:rPr>
        <w:t xml:space="preserve"> dans le respect du délai de recours de deux mois.</w:t>
      </w:r>
      <w:r w:rsidR="008546EA">
        <w:rPr>
          <w:rFonts w:ascii="Arial Narrow" w:hAnsi="Arial Narrow"/>
          <w:sz w:val="22"/>
          <w:szCs w:val="22"/>
        </w:rPr>
        <w:t xml:space="preserve"> </w:t>
      </w:r>
      <w:r w:rsidR="008546EA" w:rsidRPr="008546EA">
        <w:rPr>
          <w:rFonts w:ascii="Arial Narrow" w:hAnsi="Arial Narrow"/>
          <w:sz w:val="22"/>
          <w:szCs w:val="22"/>
        </w:rPr>
        <w:t>Le tribunal administratif peut être saisi par l’application informatique « </w:t>
      </w:r>
      <w:proofErr w:type="spellStart"/>
      <w:r w:rsidR="008546EA" w:rsidRPr="008546EA">
        <w:rPr>
          <w:rFonts w:ascii="Arial Narrow" w:hAnsi="Arial Narrow"/>
          <w:sz w:val="22"/>
          <w:szCs w:val="22"/>
        </w:rPr>
        <w:t>Télérecours</w:t>
      </w:r>
      <w:proofErr w:type="spellEnd"/>
      <w:r w:rsidR="008546EA" w:rsidRPr="008546EA">
        <w:rPr>
          <w:rFonts w:ascii="Arial Narrow" w:hAnsi="Arial Narrow"/>
          <w:sz w:val="22"/>
          <w:szCs w:val="22"/>
        </w:rPr>
        <w:t xml:space="preserve"> citoyens » accessible par le site Internet </w:t>
      </w:r>
      <w:hyperlink r:id="rId8" w:history="1">
        <w:r w:rsidR="008546EA" w:rsidRPr="008546EA">
          <w:rPr>
            <w:rFonts w:ascii="Arial Narrow" w:hAnsi="Arial Narrow"/>
            <w:sz w:val="22"/>
            <w:szCs w:val="22"/>
          </w:rPr>
          <w:t>www.telerecours.fr</w:t>
        </w:r>
      </w:hyperlink>
      <w:r w:rsidR="008546EA" w:rsidRPr="008546EA">
        <w:rPr>
          <w:rFonts w:ascii="Arial Narrow" w:hAnsi="Arial Narrow"/>
          <w:sz w:val="22"/>
          <w:szCs w:val="22"/>
        </w:rPr>
        <w:t>.</w:t>
      </w:r>
    </w:p>
    <w:p w:rsidR="007D7B8A" w:rsidRPr="00296681" w:rsidRDefault="007D7B8A" w:rsidP="00AB3D64">
      <w:pPr>
        <w:pStyle w:val="articlecontenu"/>
        <w:spacing w:after="0"/>
        <w:rPr>
          <w:rFonts w:ascii="Arial Narrow" w:hAnsi="Arial Narrow"/>
          <w:sz w:val="16"/>
          <w:szCs w:val="16"/>
        </w:rPr>
      </w:pPr>
    </w:p>
    <w:p w:rsidR="00785A9E" w:rsidRDefault="00785A9E" w:rsidP="00AB3D64">
      <w:pPr>
        <w:pStyle w:val="Signature"/>
        <w:rPr>
          <w:rFonts w:ascii="Arial Narrow" w:hAnsi="Arial Narrow"/>
          <w:sz w:val="22"/>
          <w:szCs w:val="22"/>
        </w:rPr>
      </w:pPr>
    </w:p>
    <w:p w:rsidR="007D7B8A" w:rsidRDefault="007D7B8A" w:rsidP="00AB3D64">
      <w:pPr>
        <w:pStyle w:val="Signature"/>
        <w:rPr>
          <w:rFonts w:ascii="Arial Narrow" w:hAnsi="Arial Narrow"/>
          <w:sz w:val="22"/>
          <w:szCs w:val="22"/>
        </w:rPr>
      </w:pPr>
      <w:r w:rsidRPr="00F458A9">
        <w:rPr>
          <w:rFonts w:ascii="Arial Narrow" w:hAnsi="Arial Narrow"/>
          <w:sz w:val="22"/>
          <w:szCs w:val="22"/>
        </w:rPr>
        <w:t>Fait en double exemplaire</w:t>
      </w:r>
    </w:p>
    <w:p w:rsidR="00785A9E" w:rsidRPr="00F458A9" w:rsidRDefault="00785A9E" w:rsidP="00AB3D64">
      <w:pPr>
        <w:pStyle w:val="Signature"/>
        <w:rPr>
          <w:rFonts w:ascii="Arial Narrow" w:hAnsi="Arial Narrow"/>
          <w:sz w:val="22"/>
          <w:szCs w:val="22"/>
        </w:rPr>
      </w:pPr>
    </w:p>
    <w:p w:rsidR="007D7B8A" w:rsidRPr="00F458A9" w:rsidRDefault="007D7B8A" w:rsidP="00AB3D64">
      <w:pPr>
        <w:pStyle w:val="Signature"/>
        <w:rPr>
          <w:rFonts w:ascii="Arial Narrow" w:hAnsi="Arial Narrow"/>
          <w:sz w:val="22"/>
          <w:szCs w:val="22"/>
        </w:rPr>
      </w:pPr>
      <w:r w:rsidRPr="00F458A9">
        <w:rPr>
          <w:rFonts w:ascii="Arial Narrow" w:hAnsi="Arial Narrow"/>
          <w:sz w:val="22"/>
          <w:szCs w:val="22"/>
        </w:rPr>
        <w:t>à.............................................., le.................................</w:t>
      </w:r>
    </w:p>
    <w:p w:rsidR="007D7B8A" w:rsidRPr="00F458A9" w:rsidRDefault="007D7B8A" w:rsidP="00AB3D64">
      <w:pPr>
        <w:pStyle w:val="Signature"/>
        <w:rPr>
          <w:rFonts w:ascii="Arial Narrow" w:hAnsi="Arial Narrow"/>
          <w:sz w:val="22"/>
          <w:szCs w:val="22"/>
        </w:rPr>
      </w:pPr>
    </w:p>
    <w:p w:rsidR="00785A9E" w:rsidRDefault="00785A9E" w:rsidP="00785A9E">
      <w:pPr>
        <w:pStyle w:val="notifi"/>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955"/>
        <w:gridCol w:w="4956"/>
      </w:tblGrid>
      <w:tr w:rsidR="00785A9E" w:rsidTr="00F454BA">
        <w:trPr>
          <w:jc w:val="center"/>
        </w:trPr>
        <w:tc>
          <w:tcPr>
            <w:tcW w:w="5030" w:type="dxa"/>
          </w:tcPr>
          <w:p w:rsidR="00785A9E" w:rsidRDefault="00785A9E" w:rsidP="00785A9E">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785A9E" w:rsidRDefault="00331D32" w:rsidP="00785A9E">
            <w:pPr>
              <w:pStyle w:val="notifi"/>
              <w:ind w:left="0"/>
              <w:jc w:val="center"/>
              <w:rPr>
                <w:rFonts w:ascii="Arial Narrow" w:hAnsi="Arial Narrow"/>
                <w:sz w:val="22"/>
                <w:szCs w:val="22"/>
              </w:rPr>
            </w:pPr>
            <w:r w:rsidRPr="00331D32">
              <w:rPr>
                <w:rFonts w:ascii="Arial Narrow" w:hAnsi="Arial Narrow"/>
                <w:i/>
                <w:sz w:val="22"/>
                <w:szCs w:val="22"/>
              </w:rPr>
              <w:t>(Nom – prénom)</w:t>
            </w: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p w:rsidR="00785A9E" w:rsidRDefault="00785A9E" w:rsidP="00785A9E">
            <w:pPr>
              <w:pStyle w:val="notifi"/>
              <w:ind w:left="0"/>
              <w:jc w:val="center"/>
              <w:rPr>
                <w:rFonts w:ascii="Arial Narrow" w:hAnsi="Arial Narrow"/>
                <w:sz w:val="22"/>
                <w:szCs w:val="22"/>
              </w:rPr>
            </w:pPr>
          </w:p>
        </w:tc>
        <w:tc>
          <w:tcPr>
            <w:tcW w:w="5031" w:type="dxa"/>
          </w:tcPr>
          <w:p w:rsidR="00785A9E" w:rsidRDefault="00785A9E" w:rsidP="00785A9E">
            <w:pPr>
              <w:pStyle w:val="notifi"/>
              <w:ind w:left="0"/>
              <w:jc w:val="center"/>
              <w:rPr>
                <w:rFonts w:ascii="Arial Narrow" w:hAnsi="Arial Narrow"/>
                <w:sz w:val="22"/>
                <w:szCs w:val="22"/>
              </w:rPr>
            </w:pPr>
            <w:proofErr w:type="gramStart"/>
            <w:r>
              <w:rPr>
                <w:rFonts w:ascii="Arial Narrow" w:hAnsi="Arial Narrow"/>
                <w:sz w:val="22"/>
                <w:szCs w:val="22"/>
              </w:rPr>
              <w:t>le</w:t>
            </w:r>
            <w:proofErr w:type="gramEnd"/>
            <w:r>
              <w:rPr>
                <w:rFonts w:ascii="Arial Narrow" w:hAnsi="Arial Narrow"/>
                <w:sz w:val="22"/>
                <w:szCs w:val="22"/>
              </w:rPr>
              <w:t xml:space="preserve"> C</w:t>
            </w:r>
            <w:r w:rsidRPr="00F458A9">
              <w:rPr>
                <w:rFonts w:ascii="Arial Narrow" w:hAnsi="Arial Narrow"/>
                <w:sz w:val="22"/>
                <w:szCs w:val="22"/>
              </w:rPr>
              <w:t>o-contractant</w:t>
            </w:r>
          </w:p>
          <w:p w:rsidR="00331D32" w:rsidRPr="00331D32" w:rsidRDefault="00331D32" w:rsidP="00785A9E">
            <w:pPr>
              <w:pStyle w:val="notifi"/>
              <w:ind w:left="0"/>
              <w:jc w:val="center"/>
              <w:rPr>
                <w:rFonts w:ascii="Arial Narrow" w:hAnsi="Arial Narrow"/>
                <w:i/>
                <w:sz w:val="22"/>
                <w:szCs w:val="22"/>
              </w:rPr>
            </w:pPr>
            <w:r w:rsidRPr="00331D32">
              <w:rPr>
                <w:rFonts w:ascii="Arial Narrow" w:hAnsi="Arial Narrow"/>
                <w:i/>
                <w:sz w:val="22"/>
                <w:szCs w:val="22"/>
              </w:rPr>
              <w:t>(Nom – prénom)</w:t>
            </w:r>
          </w:p>
        </w:tc>
      </w:tr>
    </w:tbl>
    <w:p w:rsidR="00785A9E" w:rsidRDefault="00785A9E" w:rsidP="00785A9E">
      <w:pPr>
        <w:pStyle w:val="notifi"/>
        <w:rPr>
          <w:rFonts w:ascii="Arial Narrow" w:hAnsi="Arial Narrow"/>
          <w:sz w:val="22"/>
          <w:szCs w:val="22"/>
        </w:rPr>
      </w:pPr>
    </w:p>
    <w:p w:rsidR="00296681" w:rsidRDefault="00296681" w:rsidP="00AB3D64">
      <w:pPr>
        <w:pStyle w:val="Signature"/>
        <w:tabs>
          <w:tab w:val="left" w:pos="6946"/>
        </w:tabs>
        <w:rPr>
          <w:rFonts w:ascii="Arial Narrow" w:hAnsi="Arial Narrow"/>
          <w:sz w:val="22"/>
          <w:szCs w:val="22"/>
        </w:rPr>
      </w:pPr>
    </w:p>
    <w:p w:rsidR="00EA6C2B" w:rsidRPr="00F458A9" w:rsidRDefault="00EA6C2B" w:rsidP="00EA6C2B">
      <w:pPr>
        <w:pStyle w:val="notifi"/>
        <w:rPr>
          <w:rFonts w:ascii="Arial Narrow" w:hAnsi="Arial Narrow"/>
          <w:sz w:val="22"/>
          <w:szCs w:val="22"/>
        </w:rPr>
      </w:pPr>
      <w:r w:rsidRPr="00F458A9">
        <w:rPr>
          <w:rFonts w:ascii="Arial Narrow" w:hAnsi="Arial Narrow"/>
          <w:sz w:val="22"/>
          <w:szCs w:val="22"/>
          <w:u w:val="single"/>
        </w:rPr>
        <w:t>Ampliation adressée au</w:t>
      </w:r>
      <w:r w:rsidRPr="00F458A9">
        <w:rPr>
          <w:rFonts w:ascii="Arial Narrow" w:hAnsi="Arial Narrow"/>
          <w:sz w:val="22"/>
          <w:szCs w:val="22"/>
        </w:rPr>
        <w:t xml:space="preserve"> :</w:t>
      </w:r>
    </w:p>
    <w:p w:rsidR="00EA6C2B" w:rsidRDefault="00EA6C2B" w:rsidP="00EA6C2B">
      <w:pPr>
        <w:pStyle w:val="notifi"/>
        <w:rPr>
          <w:rFonts w:ascii="Arial Narrow" w:hAnsi="Arial Narrow"/>
          <w:sz w:val="22"/>
          <w:szCs w:val="22"/>
        </w:rPr>
      </w:pPr>
      <w:r w:rsidRPr="00F458A9">
        <w:rPr>
          <w:rFonts w:ascii="Arial Narrow" w:hAnsi="Arial Narrow"/>
          <w:sz w:val="22"/>
          <w:szCs w:val="22"/>
        </w:rPr>
        <w:t>- Comptable de la collectivité</w:t>
      </w:r>
    </w:p>
    <w:p w:rsidR="007209C1" w:rsidRDefault="007209C1" w:rsidP="00EA6C2B">
      <w:pPr>
        <w:pStyle w:val="notifi"/>
        <w:rPr>
          <w:rFonts w:ascii="Arial Narrow" w:hAnsi="Arial Narrow"/>
          <w:sz w:val="22"/>
          <w:szCs w:val="22"/>
        </w:rPr>
      </w:pPr>
      <w:r>
        <w:rPr>
          <w:rFonts w:ascii="Arial Narrow" w:hAnsi="Arial Narrow"/>
          <w:sz w:val="22"/>
          <w:szCs w:val="22"/>
        </w:rPr>
        <w:t>- Contrôle de légalité</w:t>
      </w:r>
    </w:p>
    <w:p w:rsidR="002E2632" w:rsidRDefault="002E2632" w:rsidP="00EA6C2B">
      <w:pPr>
        <w:pStyle w:val="notifi"/>
        <w:rPr>
          <w:rFonts w:ascii="Arial Narrow" w:hAnsi="Arial Narrow"/>
          <w:sz w:val="22"/>
          <w:szCs w:val="22"/>
        </w:rPr>
      </w:pPr>
    </w:p>
    <w:p w:rsidR="00DD2F74" w:rsidRPr="008546EA" w:rsidRDefault="00DD2F74" w:rsidP="00D95C1C">
      <w:pPr>
        <w:pStyle w:val="notifi"/>
        <w:ind w:left="0"/>
        <w:rPr>
          <w:rFonts w:ascii="Arial Narrow" w:hAnsi="Arial Narrow"/>
          <w:i/>
          <w:color w:val="000000"/>
          <w:sz w:val="18"/>
          <w:szCs w:val="18"/>
        </w:rPr>
      </w:pPr>
      <w:bookmarkStart w:id="0" w:name="_GoBack"/>
      <w:bookmarkEnd w:id="0"/>
    </w:p>
    <w:sectPr w:rsidR="00DD2F74" w:rsidRPr="008546EA" w:rsidSect="00EA6C2B">
      <w:headerReference w:type="even" r:id="rId9"/>
      <w:headerReference w:type="default" r:id="rId10"/>
      <w:footerReference w:type="default" r:id="rId11"/>
      <w:headerReference w:type="first" r:id="rId12"/>
      <w:pgSz w:w="11906" w:h="16838"/>
      <w:pgMar w:top="737" w:right="851" w:bottom="567"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B8" w:rsidRDefault="00FD50B8">
      <w:r>
        <w:separator/>
      </w:r>
    </w:p>
  </w:endnote>
  <w:endnote w:type="continuationSeparator" w:id="0">
    <w:p w:rsidR="00FD50B8" w:rsidRDefault="00FD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1E" w:rsidRPr="00916268" w:rsidRDefault="00AE361E" w:rsidP="00921229">
    <w:pPr>
      <w:pStyle w:val="Pieddepage"/>
      <w:tabs>
        <w:tab w:val="clear" w:pos="9072"/>
        <w:tab w:val="right" w:pos="9921"/>
      </w:tabs>
      <w:rPr>
        <w:rFonts w:ascii="Arial" w:hAnsi="Arial" w:cs="Arial"/>
        <w:b/>
      </w:rPr>
    </w:pPr>
    <w:r w:rsidRPr="00916268">
      <w:rPr>
        <w:rFonts w:ascii="Arial" w:hAnsi="Arial" w:cs="Arial"/>
        <w:b/>
      </w:rPr>
      <w:t>CDG44</w:t>
    </w:r>
    <w:r w:rsidRPr="00916268">
      <w:rPr>
        <w:rFonts w:ascii="Arial" w:hAnsi="Arial" w:cs="Arial"/>
        <w:b/>
      </w:rPr>
      <w:tab/>
    </w:r>
    <w:r w:rsidRPr="00916268">
      <w:rPr>
        <w:rFonts w:ascii="Arial" w:hAnsi="Arial" w:cs="Arial"/>
        <w:b/>
      </w:rPr>
      <w:tab/>
    </w:r>
    <w:r w:rsidR="00556ACF">
      <w:rPr>
        <w:rFonts w:ascii="Arial" w:hAnsi="Arial" w:cs="Arial"/>
        <w:b/>
      </w:rPr>
      <w:t>FÉVRIER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B8" w:rsidRDefault="00FD50B8">
      <w:r>
        <w:separator/>
      </w:r>
    </w:p>
  </w:footnote>
  <w:footnote w:type="continuationSeparator" w:id="0">
    <w:p w:rsidR="00FD50B8" w:rsidRDefault="00FD50B8">
      <w:r>
        <w:continuationSeparator/>
      </w:r>
    </w:p>
  </w:footnote>
  <w:footnote w:id="1">
    <w:p w:rsidR="00213497" w:rsidRPr="00213497" w:rsidRDefault="00213497">
      <w:pPr>
        <w:pStyle w:val="Notedebasdepage"/>
        <w:rPr>
          <w:rFonts w:ascii="Arial Narrow" w:hAnsi="Arial Narrow"/>
          <w:i/>
        </w:rPr>
      </w:pPr>
      <w:r w:rsidRPr="00213497">
        <w:rPr>
          <w:rStyle w:val="Appelnotedebasdep"/>
          <w:rFonts w:ascii="Arial Narrow" w:hAnsi="Arial Narrow"/>
          <w:i/>
        </w:rPr>
        <w:footnoteRef/>
      </w:r>
      <w:r w:rsidRPr="00213497">
        <w:rPr>
          <w:rFonts w:ascii="Arial Narrow" w:hAnsi="Arial Narrow"/>
          <w:i/>
        </w:rPr>
        <w:t xml:space="preserve"> Le contrat de projet ne peut être conc</w:t>
      </w:r>
      <w:r>
        <w:rPr>
          <w:rFonts w:ascii="Arial Narrow" w:hAnsi="Arial Narrow"/>
          <w:i/>
        </w:rPr>
        <w:t>lu pour une durée indéterminée, y compris à l’issue de 6 ans de contrat.</w:t>
      </w:r>
    </w:p>
    <w:p w:rsidR="00213497" w:rsidRDefault="00213497">
      <w:pPr>
        <w:pStyle w:val="Notedebasdepage"/>
      </w:pPr>
    </w:p>
  </w:footnote>
  <w:footnote w:id="2">
    <w:p w:rsidR="00921229" w:rsidRDefault="00921229" w:rsidP="00921229">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921229" w:rsidRDefault="00921229" w:rsidP="00921229">
      <w:pPr>
        <w:pStyle w:val="articlecontenu"/>
        <w:numPr>
          <w:ilvl w:val="0"/>
          <w:numId w:val="24"/>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921229" w:rsidRDefault="00921229" w:rsidP="00921229">
      <w:pPr>
        <w:pStyle w:val="articlecontenu"/>
        <w:numPr>
          <w:ilvl w:val="0"/>
          <w:numId w:val="24"/>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921229" w:rsidRDefault="00921229" w:rsidP="00921229">
      <w:pPr>
        <w:pStyle w:val="articlecontenu"/>
        <w:numPr>
          <w:ilvl w:val="0"/>
          <w:numId w:val="24"/>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921229" w:rsidRDefault="00921229" w:rsidP="00921229">
      <w:pPr>
        <w:pStyle w:val="articlecontenu"/>
        <w:numPr>
          <w:ilvl w:val="0"/>
          <w:numId w:val="24"/>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921229" w:rsidRDefault="00921229" w:rsidP="00921229">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921229" w:rsidRDefault="00921229" w:rsidP="00921229">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D95C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3" o:spid="_x0000_s19458"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D95C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4" o:spid="_x0000_s19459"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83" w:rsidRDefault="00D95C1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2" o:spid="_x0000_s19457"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A2719F"/>
    <w:multiLevelType w:val="hybridMultilevel"/>
    <w:tmpl w:val="DFFC7394"/>
    <w:lvl w:ilvl="0" w:tplc="0AD25FF6">
      <w:numFmt w:val="bullet"/>
      <w:lvlText w:val="-"/>
      <w:lvlJc w:val="left"/>
      <w:pPr>
        <w:ind w:left="1326" w:hanging="360"/>
      </w:pPr>
      <w:rPr>
        <w:rFonts w:ascii="Arial Narrow" w:eastAsia="Times New Roman" w:hAnsi="Arial Narrow" w:cs="Arial"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10" w15:restartNumberingAfterBreak="0">
    <w:nsid w:val="21671EC3"/>
    <w:multiLevelType w:val="hybridMultilevel"/>
    <w:tmpl w:val="BACCC602"/>
    <w:lvl w:ilvl="0" w:tplc="43C65F16">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C143F72"/>
    <w:multiLevelType w:val="hybridMultilevel"/>
    <w:tmpl w:val="594E9968"/>
    <w:lvl w:ilvl="0" w:tplc="43C65F1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394D58"/>
    <w:multiLevelType w:val="hybridMultilevel"/>
    <w:tmpl w:val="E19CBFB6"/>
    <w:lvl w:ilvl="0" w:tplc="43C65F1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BE375E"/>
    <w:multiLevelType w:val="hybridMultilevel"/>
    <w:tmpl w:val="8084CE7C"/>
    <w:lvl w:ilvl="0" w:tplc="43C65F16">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32B461B"/>
    <w:multiLevelType w:val="hybridMultilevel"/>
    <w:tmpl w:val="96D8526E"/>
    <w:lvl w:ilvl="0" w:tplc="43C65F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EA0324"/>
    <w:multiLevelType w:val="hybridMultilevel"/>
    <w:tmpl w:val="F356ADFA"/>
    <w:lvl w:ilvl="0" w:tplc="130C0B62">
      <w:start w:val="3"/>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17" w15:restartNumberingAfterBreak="0">
    <w:nsid w:val="56386B42"/>
    <w:multiLevelType w:val="multilevel"/>
    <w:tmpl w:val="09B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73781687"/>
    <w:multiLevelType w:val="hybridMultilevel"/>
    <w:tmpl w:val="1E40D436"/>
    <w:lvl w:ilvl="0" w:tplc="E32839CE">
      <w:start w:val="2"/>
      <w:numFmt w:val="bullet"/>
      <w:lvlText w:val="-"/>
      <w:lvlJc w:val="left"/>
      <w:pPr>
        <w:ind w:left="1495" w:hanging="360"/>
      </w:pPr>
      <w:rPr>
        <w:rFonts w:ascii="Arial Narrow" w:eastAsia="Times New Roman" w:hAnsi="Arial Narrow"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1" w15:restartNumberingAfterBreak="0">
    <w:nsid w:val="7A9570FA"/>
    <w:multiLevelType w:val="hybridMultilevel"/>
    <w:tmpl w:val="0846D35C"/>
    <w:lvl w:ilvl="0" w:tplc="43C65F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0D2BA1"/>
    <w:multiLevelType w:val="hybridMultilevel"/>
    <w:tmpl w:val="F0E04B2C"/>
    <w:lvl w:ilvl="0" w:tplc="E458814E">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11"/>
  </w:num>
  <w:num w:numId="12">
    <w:abstractNumId w:val="20"/>
  </w:num>
  <w:num w:numId="13">
    <w:abstractNumId w:val="17"/>
  </w:num>
  <w:num w:numId="14">
    <w:abstractNumId w:val="22"/>
  </w:num>
  <w:num w:numId="15">
    <w:abstractNumId w:val="9"/>
  </w:num>
  <w:num w:numId="16">
    <w:abstractNumId w:val="16"/>
  </w:num>
  <w:num w:numId="17">
    <w:abstractNumId w:val="18"/>
  </w:num>
  <w:num w:numId="18">
    <w:abstractNumId w:val="10"/>
  </w:num>
  <w:num w:numId="19">
    <w:abstractNumId w:val="21"/>
  </w:num>
  <w:num w:numId="20">
    <w:abstractNumId w:val="14"/>
  </w:num>
  <w:num w:numId="21">
    <w:abstractNumId w:val="12"/>
  </w:num>
  <w:num w:numId="22">
    <w:abstractNumId w:val="15"/>
  </w:num>
  <w:num w:numId="23">
    <w:abstractNumId w:val="13"/>
  </w:num>
  <w:num w:numId="24">
    <w:abstractNumId w:val="18"/>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9C"/>
    <w:rsid w:val="000164F7"/>
    <w:rsid w:val="00091DFE"/>
    <w:rsid w:val="000B2360"/>
    <w:rsid w:val="000B2CC2"/>
    <w:rsid w:val="000B5201"/>
    <w:rsid w:val="000C0352"/>
    <w:rsid w:val="000C0637"/>
    <w:rsid w:val="000D6055"/>
    <w:rsid w:val="00122EB5"/>
    <w:rsid w:val="00144C32"/>
    <w:rsid w:val="001514F0"/>
    <w:rsid w:val="00176E8D"/>
    <w:rsid w:val="001872F4"/>
    <w:rsid w:val="00195490"/>
    <w:rsid w:val="001B6443"/>
    <w:rsid w:val="001D483F"/>
    <w:rsid w:val="001E2A5B"/>
    <w:rsid w:val="001E52B8"/>
    <w:rsid w:val="001E64A6"/>
    <w:rsid w:val="0020427A"/>
    <w:rsid w:val="0020531A"/>
    <w:rsid w:val="00213497"/>
    <w:rsid w:val="0022190E"/>
    <w:rsid w:val="002221E6"/>
    <w:rsid w:val="00226CA5"/>
    <w:rsid w:val="002351B6"/>
    <w:rsid w:val="00255512"/>
    <w:rsid w:val="00290D6B"/>
    <w:rsid w:val="00296681"/>
    <w:rsid w:val="002B1770"/>
    <w:rsid w:val="002E2632"/>
    <w:rsid w:val="00300260"/>
    <w:rsid w:val="003313CA"/>
    <w:rsid w:val="00331D32"/>
    <w:rsid w:val="00393570"/>
    <w:rsid w:val="003B7B28"/>
    <w:rsid w:val="003E2FE2"/>
    <w:rsid w:val="00404FF8"/>
    <w:rsid w:val="0040728D"/>
    <w:rsid w:val="004308EC"/>
    <w:rsid w:val="00440486"/>
    <w:rsid w:val="00447896"/>
    <w:rsid w:val="00455740"/>
    <w:rsid w:val="00464D84"/>
    <w:rsid w:val="00465BE3"/>
    <w:rsid w:val="004A39E2"/>
    <w:rsid w:val="004B3143"/>
    <w:rsid w:val="004B3204"/>
    <w:rsid w:val="004B3A81"/>
    <w:rsid w:val="004F6F75"/>
    <w:rsid w:val="00505303"/>
    <w:rsid w:val="00532AC5"/>
    <w:rsid w:val="005446C6"/>
    <w:rsid w:val="005455C6"/>
    <w:rsid w:val="005551DA"/>
    <w:rsid w:val="0055618F"/>
    <w:rsid w:val="00556ACF"/>
    <w:rsid w:val="00560D54"/>
    <w:rsid w:val="00573662"/>
    <w:rsid w:val="00594649"/>
    <w:rsid w:val="005C6AA7"/>
    <w:rsid w:val="005D6BE1"/>
    <w:rsid w:val="00604B74"/>
    <w:rsid w:val="00607E84"/>
    <w:rsid w:val="00632219"/>
    <w:rsid w:val="006503DB"/>
    <w:rsid w:val="006E21F2"/>
    <w:rsid w:val="007018E4"/>
    <w:rsid w:val="00702E5C"/>
    <w:rsid w:val="007209C1"/>
    <w:rsid w:val="00726E83"/>
    <w:rsid w:val="007470B3"/>
    <w:rsid w:val="007527D7"/>
    <w:rsid w:val="00781E76"/>
    <w:rsid w:val="00785A9E"/>
    <w:rsid w:val="00792855"/>
    <w:rsid w:val="007B643A"/>
    <w:rsid w:val="007D3904"/>
    <w:rsid w:val="007D5840"/>
    <w:rsid w:val="007D7B8A"/>
    <w:rsid w:val="007E330C"/>
    <w:rsid w:val="007F261F"/>
    <w:rsid w:val="00810398"/>
    <w:rsid w:val="00811168"/>
    <w:rsid w:val="00816F0F"/>
    <w:rsid w:val="008546EA"/>
    <w:rsid w:val="00861D0F"/>
    <w:rsid w:val="008927BA"/>
    <w:rsid w:val="00893A13"/>
    <w:rsid w:val="009000B9"/>
    <w:rsid w:val="0091256A"/>
    <w:rsid w:val="00916268"/>
    <w:rsid w:val="0091677E"/>
    <w:rsid w:val="00921229"/>
    <w:rsid w:val="00923EAA"/>
    <w:rsid w:val="00931DDC"/>
    <w:rsid w:val="009501D7"/>
    <w:rsid w:val="00950E1D"/>
    <w:rsid w:val="00981908"/>
    <w:rsid w:val="009B1115"/>
    <w:rsid w:val="009B3025"/>
    <w:rsid w:val="009C1447"/>
    <w:rsid w:val="009C3E6D"/>
    <w:rsid w:val="009D08D3"/>
    <w:rsid w:val="009F0E70"/>
    <w:rsid w:val="00A03843"/>
    <w:rsid w:val="00A27AD1"/>
    <w:rsid w:val="00A372B4"/>
    <w:rsid w:val="00A61660"/>
    <w:rsid w:val="00A64A66"/>
    <w:rsid w:val="00A80BA5"/>
    <w:rsid w:val="00AA6B00"/>
    <w:rsid w:val="00AB375A"/>
    <w:rsid w:val="00AB3D64"/>
    <w:rsid w:val="00AC39C1"/>
    <w:rsid w:val="00AC40F2"/>
    <w:rsid w:val="00AE361E"/>
    <w:rsid w:val="00AE3F75"/>
    <w:rsid w:val="00B0049D"/>
    <w:rsid w:val="00B169D3"/>
    <w:rsid w:val="00B21056"/>
    <w:rsid w:val="00B375D4"/>
    <w:rsid w:val="00B85166"/>
    <w:rsid w:val="00BA4680"/>
    <w:rsid w:val="00BB5F65"/>
    <w:rsid w:val="00BC1B6D"/>
    <w:rsid w:val="00BC350A"/>
    <w:rsid w:val="00BD1BDC"/>
    <w:rsid w:val="00BD7B95"/>
    <w:rsid w:val="00C07F2D"/>
    <w:rsid w:val="00C35DDA"/>
    <w:rsid w:val="00C4022D"/>
    <w:rsid w:val="00C51104"/>
    <w:rsid w:val="00CB2A3B"/>
    <w:rsid w:val="00CC1627"/>
    <w:rsid w:val="00CC285A"/>
    <w:rsid w:val="00CF0D7E"/>
    <w:rsid w:val="00CF22FA"/>
    <w:rsid w:val="00D24814"/>
    <w:rsid w:val="00D2481D"/>
    <w:rsid w:val="00D36152"/>
    <w:rsid w:val="00D455E1"/>
    <w:rsid w:val="00D46172"/>
    <w:rsid w:val="00D95C1C"/>
    <w:rsid w:val="00D95F8A"/>
    <w:rsid w:val="00DA3E90"/>
    <w:rsid w:val="00DC35B6"/>
    <w:rsid w:val="00DD2F74"/>
    <w:rsid w:val="00DE4803"/>
    <w:rsid w:val="00E37256"/>
    <w:rsid w:val="00E46855"/>
    <w:rsid w:val="00E6028A"/>
    <w:rsid w:val="00E73472"/>
    <w:rsid w:val="00E8062F"/>
    <w:rsid w:val="00E96354"/>
    <w:rsid w:val="00EA0BA0"/>
    <w:rsid w:val="00EA6C2B"/>
    <w:rsid w:val="00EF4D5E"/>
    <w:rsid w:val="00EF4FAB"/>
    <w:rsid w:val="00F35A2C"/>
    <w:rsid w:val="00F454BA"/>
    <w:rsid w:val="00F458A9"/>
    <w:rsid w:val="00F7309F"/>
    <w:rsid w:val="00F8239E"/>
    <w:rsid w:val="00F9639C"/>
    <w:rsid w:val="00FB2231"/>
    <w:rsid w:val="00FB6908"/>
    <w:rsid w:val="00FC1B90"/>
    <w:rsid w:val="00FC5421"/>
    <w:rsid w:val="00FD50B8"/>
    <w:rsid w:val="00F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4:docId w14:val="0839D667"/>
  <w15:docId w15:val="{E1901567-2F5B-4C14-9553-6DFEDA73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uiPriority w:val="99"/>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link w:val="SignatureCar"/>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ar">
    <w:name w:val="Signature Car"/>
    <w:basedOn w:val="Policepardfaut"/>
    <w:link w:val="Signature"/>
    <w:rsid w:val="000D6055"/>
    <w:rPr>
      <w:rFonts w:ascii="Arial" w:hAnsi="Arial" w:cs="Arial"/>
    </w:rPr>
  </w:style>
  <w:style w:type="paragraph" w:styleId="Paragraphedeliste">
    <w:name w:val="List Paragraph"/>
    <w:basedOn w:val="Normal"/>
    <w:uiPriority w:val="34"/>
    <w:qFormat/>
    <w:rsid w:val="000D6055"/>
    <w:pPr>
      <w:ind w:left="720"/>
      <w:contextualSpacing/>
    </w:pPr>
  </w:style>
  <w:style w:type="character" w:styleId="Appelnotedebasdep">
    <w:name w:val="footnote reference"/>
    <w:basedOn w:val="Policepardfaut"/>
    <w:rsid w:val="003313CA"/>
    <w:rPr>
      <w:vertAlign w:val="superscript"/>
    </w:rPr>
  </w:style>
  <w:style w:type="character" w:styleId="DfinitionHTML">
    <w:name w:val="HTML Definition"/>
    <w:basedOn w:val="Policepardfaut"/>
    <w:uiPriority w:val="99"/>
    <w:unhideWhenUsed/>
    <w:rsid w:val="00331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944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4">
          <w:marLeft w:val="0"/>
          <w:marRight w:val="0"/>
          <w:marTop w:val="0"/>
          <w:marBottom w:val="0"/>
          <w:divBdr>
            <w:top w:val="none" w:sz="0" w:space="0" w:color="auto"/>
            <w:left w:val="none" w:sz="0" w:space="0" w:color="auto"/>
            <w:bottom w:val="none" w:sz="0" w:space="0" w:color="auto"/>
            <w:right w:val="none" w:sz="0" w:space="0" w:color="auto"/>
          </w:divBdr>
        </w:div>
      </w:divsChild>
    </w:div>
    <w:div w:id="396167517">
      <w:bodyDiv w:val="1"/>
      <w:marLeft w:val="0"/>
      <w:marRight w:val="0"/>
      <w:marTop w:val="0"/>
      <w:marBottom w:val="0"/>
      <w:divBdr>
        <w:top w:val="none" w:sz="0" w:space="0" w:color="auto"/>
        <w:left w:val="none" w:sz="0" w:space="0" w:color="auto"/>
        <w:bottom w:val="none" w:sz="0" w:space="0" w:color="auto"/>
        <w:right w:val="none" w:sz="0" w:space="0" w:color="auto"/>
      </w:divBdr>
    </w:div>
    <w:div w:id="535234207">
      <w:bodyDiv w:val="1"/>
      <w:marLeft w:val="0"/>
      <w:marRight w:val="0"/>
      <w:marTop w:val="0"/>
      <w:marBottom w:val="0"/>
      <w:divBdr>
        <w:top w:val="none" w:sz="0" w:space="0" w:color="auto"/>
        <w:left w:val="none" w:sz="0" w:space="0" w:color="auto"/>
        <w:bottom w:val="none" w:sz="0" w:space="0" w:color="auto"/>
        <w:right w:val="none" w:sz="0" w:space="0" w:color="auto"/>
      </w:divBdr>
    </w:div>
    <w:div w:id="613639439">
      <w:bodyDiv w:val="1"/>
      <w:marLeft w:val="0"/>
      <w:marRight w:val="0"/>
      <w:marTop w:val="0"/>
      <w:marBottom w:val="0"/>
      <w:divBdr>
        <w:top w:val="none" w:sz="0" w:space="0" w:color="auto"/>
        <w:left w:val="none" w:sz="0" w:space="0" w:color="auto"/>
        <w:bottom w:val="none" w:sz="0" w:space="0" w:color="auto"/>
        <w:right w:val="none" w:sz="0" w:space="0" w:color="auto"/>
      </w:divBdr>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1475100295">
      <w:bodyDiv w:val="1"/>
      <w:marLeft w:val="0"/>
      <w:marRight w:val="0"/>
      <w:marTop w:val="0"/>
      <w:marBottom w:val="0"/>
      <w:divBdr>
        <w:top w:val="none" w:sz="0" w:space="0" w:color="auto"/>
        <w:left w:val="none" w:sz="0" w:space="0" w:color="auto"/>
        <w:bottom w:val="none" w:sz="0" w:space="0" w:color="auto"/>
        <w:right w:val="none" w:sz="0" w:space="0" w:color="auto"/>
      </w:divBdr>
    </w:div>
    <w:div w:id="1579511160">
      <w:bodyDiv w:val="1"/>
      <w:marLeft w:val="0"/>
      <w:marRight w:val="0"/>
      <w:marTop w:val="0"/>
      <w:marBottom w:val="0"/>
      <w:divBdr>
        <w:top w:val="none" w:sz="0" w:space="0" w:color="auto"/>
        <w:left w:val="none" w:sz="0" w:space="0" w:color="auto"/>
        <w:bottom w:val="none" w:sz="0" w:space="0" w:color="auto"/>
        <w:right w:val="none" w:sz="0" w:space="0" w:color="auto"/>
      </w:divBdr>
    </w:div>
    <w:div w:id="1932853558">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4D8E-F95E-4ABD-802F-516AAF58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93</TotalTime>
  <Pages>4</Pages>
  <Words>1666</Words>
  <Characters>10085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11</cp:revision>
  <cp:lastPrinted>2019-06-24T14:00:00Z</cp:lastPrinted>
  <dcterms:created xsi:type="dcterms:W3CDTF">2022-03-18T15:03:00Z</dcterms:created>
  <dcterms:modified xsi:type="dcterms:W3CDTF">2023-02-14T13:51:00Z</dcterms:modified>
</cp:coreProperties>
</file>