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6D2051">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41910</wp:posOffset>
                </wp:positionV>
                <wp:extent cx="5038725" cy="12573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57300"/>
                        </a:xfrm>
                        <a:prstGeom prst="roundRect">
                          <a:avLst>
                            <a:gd name="adj" fmla="val 16667"/>
                          </a:avLst>
                        </a:prstGeom>
                        <a:solidFill>
                          <a:srgbClr val="FFFFFF"/>
                        </a:solidFill>
                        <a:ln w="9525">
                          <a:solidFill>
                            <a:srgbClr val="000000"/>
                          </a:solidFill>
                          <a:round/>
                          <a:headEnd/>
                          <a:tailEnd/>
                        </a:ln>
                      </wps:spPr>
                      <wps:txbx>
                        <w:txbxContent>
                          <w:p w:rsidR="00FD50B8" w:rsidRPr="00AB3D64" w:rsidRDefault="00FD50B8"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262E84">
                              <w:rPr>
                                <w:rFonts w:ascii="Arial Narrow" w:hAnsi="Arial Narrow"/>
                                <w:caps/>
                                <w:sz w:val="28"/>
                                <w:szCs w:val="28"/>
                              </w:rPr>
                              <w:t>À</w:t>
                            </w:r>
                            <w:r w:rsidR="007F261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FD50B8" w:rsidRPr="00AB3D64" w:rsidRDefault="00FD50B8" w:rsidP="00AB3D64">
                            <w:pPr>
                              <w:pStyle w:val="intituldelarrt"/>
                              <w:rPr>
                                <w:rFonts w:ascii="Arial Narrow" w:hAnsi="Arial Narrow"/>
                                <w:caps/>
                              </w:rPr>
                            </w:pPr>
                          </w:p>
                          <w:p w:rsidR="00FD50B8" w:rsidRPr="00AB3D64" w:rsidRDefault="00FD50B8" w:rsidP="00AB3D64">
                            <w:pPr>
                              <w:pStyle w:val="intituldelarrt"/>
                              <w:rPr>
                                <w:rFonts w:ascii="Arial Narrow" w:hAnsi="Arial Narrow"/>
                                <w:caps/>
                              </w:rPr>
                            </w:pPr>
                            <w:r>
                              <w:rPr>
                                <w:rFonts w:ascii="Arial Narrow" w:hAnsi="Arial Narrow"/>
                              </w:rPr>
                              <w:t xml:space="preserve">ACCROISSEMENT </w:t>
                            </w:r>
                            <w:r w:rsidR="00E73472">
                              <w:rPr>
                                <w:rFonts w:ascii="Arial Narrow" w:hAnsi="Arial Narrow"/>
                              </w:rPr>
                              <w:t>SAISONNIER D’ACTIVITÉ</w:t>
                            </w:r>
                          </w:p>
                          <w:p w:rsidR="00FD50B8" w:rsidRPr="00AB3D64" w:rsidRDefault="00FD50B8" w:rsidP="00AB3D64">
                            <w:pPr>
                              <w:pStyle w:val="intituldelarrt"/>
                              <w:rPr>
                                <w:rFonts w:ascii="Arial Narrow" w:hAnsi="Arial Narrow"/>
                                <w:i/>
                                <w:iCs/>
                              </w:rPr>
                            </w:pPr>
                          </w:p>
                          <w:p w:rsidR="00FD50B8" w:rsidRPr="00AB3D64" w:rsidRDefault="00FD50B8" w:rsidP="00AB3D64">
                            <w:pPr>
                              <w:pStyle w:val="intituldelarrt"/>
                              <w:rPr>
                                <w:rFonts w:ascii="Arial Narrow" w:hAnsi="Arial Narrow"/>
                                <w:b w:val="0"/>
                              </w:rPr>
                            </w:pPr>
                            <w:r w:rsidRPr="00AB3D64">
                              <w:rPr>
                                <w:rFonts w:ascii="Arial Narrow" w:hAnsi="Arial Narrow"/>
                                <w:b w:val="0"/>
                              </w:rPr>
                              <w:t xml:space="preserve">Établi en application </w:t>
                            </w:r>
                            <w:r w:rsidR="007C086C">
                              <w:rPr>
                                <w:rFonts w:ascii="Arial Narrow" w:hAnsi="Arial Narrow"/>
                                <w:b w:val="0"/>
                              </w:rPr>
                              <w:t xml:space="preserve">du 2° </w:t>
                            </w:r>
                            <w:r w:rsidR="007E330C">
                              <w:rPr>
                                <w:rFonts w:ascii="Arial Narrow" w:hAnsi="Arial Narrow"/>
                                <w:b w:val="0"/>
                              </w:rPr>
                              <w:t xml:space="preserve">de l’article </w:t>
                            </w:r>
                            <w:r w:rsidR="007C086C">
                              <w:rPr>
                                <w:rFonts w:ascii="Arial Narrow" w:hAnsi="Arial Narrow"/>
                                <w:b w:val="0"/>
                              </w:rPr>
                              <w:t>L.</w:t>
                            </w:r>
                            <w:r w:rsidR="007E330C">
                              <w:rPr>
                                <w:rFonts w:ascii="Arial Narrow" w:hAnsi="Arial Narrow"/>
                                <w:b w:val="0"/>
                              </w:rPr>
                              <w:t>3</w:t>
                            </w:r>
                            <w:r w:rsidR="007C086C">
                              <w:rPr>
                                <w:rFonts w:ascii="Arial Narrow" w:hAnsi="Arial Narrow"/>
                                <w:b w:val="0"/>
                              </w:rPr>
                              <w:t>32-23</w:t>
                            </w:r>
                            <w:r w:rsidR="007E330C">
                              <w:rPr>
                                <w:rFonts w:ascii="Arial Narrow" w:hAnsi="Arial Narrow"/>
                                <w:b w:val="0"/>
                              </w:rPr>
                              <w:t xml:space="preserve"> </w:t>
                            </w:r>
                            <w:r w:rsidR="007C086C">
                              <w:rPr>
                                <w:rFonts w:ascii="Arial Narrow" w:hAnsi="Arial Narrow"/>
                                <w:b w:val="0"/>
                              </w:rPr>
                              <w:t>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3pt;margin-top:3.3pt;width:396.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">
                <v:textbox>
                  <w:txbxContent>
                    <w:p w:rsidR="00FD50B8" w:rsidRPr="00AB3D64" w:rsidRDefault="00FD50B8"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262E84">
                        <w:rPr>
                          <w:rFonts w:ascii="Arial Narrow" w:hAnsi="Arial Narrow"/>
                          <w:caps/>
                          <w:sz w:val="28"/>
                          <w:szCs w:val="28"/>
                        </w:rPr>
                        <w:t>À</w:t>
                      </w:r>
                      <w:r w:rsidR="007F261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FD50B8" w:rsidRPr="00AB3D64" w:rsidRDefault="00FD50B8" w:rsidP="00AB3D64">
                      <w:pPr>
                        <w:pStyle w:val="intituldelarrt"/>
                        <w:rPr>
                          <w:rFonts w:ascii="Arial Narrow" w:hAnsi="Arial Narrow"/>
                          <w:caps/>
                        </w:rPr>
                      </w:pPr>
                    </w:p>
                    <w:p w:rsidR="00FD50B8" w:rsidRPr="00AB3D64" w:rsidRDefault="00FD50B8" w:rsidP="00AB3D64">
                      <w:pPr>
                        <w:pStyle w:val="intituldelarrt"/>
                        <w:rPr>
                          <w:rFonts w:ascii="Arial Narrow" w:hAnsi="Arial Narrow"/>
                          <w:caps/>
                        </w:rPr>
                      </w:pPr>
                      <w:r>
                        <w:rPr>
                          <w:rFonts w:ascii="Arial Narrow" w:hAnsi="Arial Narrow"/>
                        </w:rPr>
                        <w:t xml:space="preserve">ACCROISSEMENT </w:t>
                      </w:r>
                      <w:r w:rsidR="00E73472">
                        <w:rPr>
                          <w:rFonts w:ascii="Arial Narrow" w:hAnsi="Arial Narrow"/>
                        </w:rPr>
                        <w:t>SAISONNIER D’ACTIVITÉ</w:t>
                      </w:r>
                    </w:p>
                    <w:p w:rsidR="00FD50B8" w:rsidRPr="00AB3D64" w:rsidRDefault="00FD50B8" w:rsidP="00AB3D64">
                      <w:pPr>
                        <w:pStyle w:val="intituldelarrt"/>
                        <w:rPr>
                          <w:rFonts w:ascii="Arial Narrow" w:hAnsi="Arial Narrow"/>
                          <w:i/>
                          <w:iCs/>
                        </w:rPr>
                      </w:pPr>
                    </w:p>
                    <w:p w:rsidR="00FD50B8" w:rsidRPr="00AB3D64" w:rsidRDefault="00FD50B8" w:rsidP="00AB3D64">
                      <w:pPr>
                        <w:pStyle w:val="intituldelarrt"/>
                        <w:rPr>
                          <w:rFonts w:ascii="Arial Narrow" w:hAnsi="Arial Narrow"/>
                          <w:b w:val="0"/>
                        </w:rPr>
                      </w:pPr>
                      <w:r w:rsidRPr="00AB3D64">
                        <w:rPr>
                          <w:rFonts w:ascii="Arial Narrow" w:hAnsi="Arial Narrow"/>
                          <w:b w:val="0"/>
                        </w:rPr>
                        <w:t xml:space="preserve">Établi en application </w:t>
                      </w:r>
                      <w:r w:rsidR="007C086C">
                        <w:rPr>
                          <w:rFonts w:ascii="Arial Narrow" w:hAnsi="Arial Narrow"/>
                          <w:b w:val="0"/>
                        </w:rPr>
                        <w:t xml:space="preserve">du 2° </w:t>
                      </w:r>
                      <w:r w:rsidR="007E330C">
                        <w:rPr>
                          <w:rFonts w:ascii="Arial Narrow" w:hAnsi="Arial Narrow"/>
                          <w:b w:val="0"/>
                        </w:rPr>
                        <w:t xml:space="preserve">de l’article </w:t>
                      </w:r>
                      <w:r w:rsidR="007C086C">
                        <w:rPr>
                          <w:rFonts w:ascii="Arial Narrow" w:hAnsi="Arial Narrow"/>
                          <w:b w:val="0"/>
                        </w:rPr>
                        <w:t>L.</w:t>
                      </w:r>
                      <w:r w:rsidR="007E330C">
                        <w:rPr>
                          <w:rFonts w:ascii="Arial Narrow" w:hAnsi="Arial Narrow"/>
                          <w:b w:val="0"/>
                        </w:rPr>
                        <w:t>3</w:t>
                      </w:r>
                      <w:r w:rsidR="007C086C">
                        <w:rPr>
                          <w:rFonts w:ascii="Arial Narrow" w:hAnsi="Arial Narrow"/>
                          <w:b w:val="0"/>
                        </w:rPr>
                        <w:t>32-23</w:t>
                      </w:r>
                      <w:r w:rsidR="007E330C">
                        <w:rPr>
                          <w:rFonts w:ascii="Arial Narrow" w:hAnsi="Arial Narrow"/>
                          <w:b w:val="0"/>
                        </w:rPr>
                        <w:t xml:space="preserve"> </w:t>
                      </w:r>
                      <w:r w:rsidR="007C086C">
                        <w:rPr>
                          <w:rFonts w:ascii="Arial Narrow" w:hAnsi="Arial Narrow"/>
                          <w:b w:val="0"/>
                        </w:rPr>
                        <w:t>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FD50B8" w:rsidRDefault="00FD50B8">
      <w:pPr>
        <w:pStyle w:val="intituldelarrt"/>
        <w:rPr>
          <w:rFonts w:ascii="Arial Narrow" w:hAnsi="Arial Narrow"/>
        </w:rPr>
      </w:pPr>
    </w:p>
    <w:p w:rsidR="007C086C" w:rsidRDefault="007C086C">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Pr="00296681" w:rsidRDefault="00EA6C2B" w:rsidP="00AB3D64">
      <w:pPr>
        <w:pStyle w:val="VuConsidrant"/>
        <w:spacing w:after="0"/>
        <w:rPr>
          <w:rFonts w:ascii="Arial Narrow" w:hAnsi="Arial Narrow"/>
          <w:sz w:val="16"/>
          <w:szCs w:val="16"/>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473317" w:rsidRDefault="007D7B8A" w:rsidP="00AB3D64">
      <w:pPr>
        <w:pStyle w:val="VuConsidrant"/>
        <w:spacing w:after="0"/>
        <w:rPr>
          <w:rFonts w:ascii="Arial Narrow" w:hAnsi="Arial Narrow"/>
          <w:sz w:val="22"/>
          <w:szCs w:val="22"/>
        </w:rPr>
      </w:pPr>
      <w:r w:rsidRPr="00473317">
        <w:rPr>
          <w:rFonts w:ascii="Arial Narrow" w:hAnsi="Arial Narrow"/>
          <w:sz w:val="22"/>
          <w:szCs w:val="22"/>
        </w:rPr>
        <w:t xml:space="preserve">............................................................................................ </w:t>
      </w:r>
      <w:r w:rsidRPr="00473317">
        <w:rPr>
          <w:rFonts w:ascii="Arial Narrow" w:hAnsi="Arial Narrow"/>
          <w:i/>
          <w:iCs/>
        </w:rPr>
        <w:t>(</w:t>
      </w:r>
      <w:proofErr w:type="gramStart"/>
      <w:r w:rsidRPr="00473317">
        <w:rPr>
          <w:rFonts w:ascii="Arial Narrow" w:hAnsi="Arial Narrow"/>
          <w:i/>
          <w:iCs/>
        </w:rPr>
        <w:t>dénomination</w:t>
      </w:r>
      <w:proofErr w:type="gramEnd"/>
      <w:r w:rsidRPr="00473317">
        <w:rPr>
          <w:rFonts w:ascii="Arial Narrow" w:hAnsi="Arial Narrow"/>
          <w:i/>
          <w:iCs/>
        </w:rPr>
        <w:t xml:space="preserve"> exacte de la collectivité ou de l'établissement concerné</w:t>
      </w:r>
      <w:r w:rsidRPr="00473317">
        <w:rPr>
          <w:rFonts w:ascii="Arial Narrow" w:hAnsi="Arial Narrow"/>
          <w:i/>
          <w:iCs/>
          <w:sz w:val="22"/>
          <w:szCs w:val="22"/>
        </w:rPr>
        <w:t>)</w:t>
      </w:r>
      <w:r w:rsidRPr="00473317">
        <w:rPr>
          <w:rFonts w:ascii="Arial Narrow" w:hAnsi="Arial Narrow"/>
          <w:sz w:val="22"/>
          <w:szCs w:val="22"/>
        </w:rPr>
        <w:t xml:space="preserve"> représenté</w:t>
      </w:r>
      <w:r w:rsidRPr="00473317">
        <w:rPr>
          <w:rFonts w:ascii="Arial Narrow" w:hAnsi="Arial Narrow"/>
          <w:i/>
          <w:iCs/>
        </w:rPr>
        <w:t>(e)</w:t>
      </w:r>
      <w:r w:rsidRPr="00473317">
        <w:rPr>
          <w:rFonts w:ascii="Arial Narrow" w:hAnsi="Arial Narrow"/>
          <w:sz w:val="22"/>
          <w:szCs w:val="22"/>
        </w:rPr>
        <w:t xml:space="preserve"> par son </w:t>
      </w:r>
      <w:r w:rsidRPr="00473317">
        <w:rPr>
          <w:rFonts w:ascii="Arial Narrow" w:hAnsi="Arial Narrow"/>
          <w:i/>
          <w:iCs/>
        </w:rPr>
        <w:t>(Maire ou Président)</w:t>
      </w:r>
      <w:r w:rsidRPr="00473317">
        <w:rPr>
          <w:rFonts w:ascii="Arial Narrow" w:hAnsi="Arial Narrow"/>
          <w:sz w:val="22"/>
          <w:szCs w:val="22"/>
        </w:rPr>
        <w:t xml:space="preserve"> ; et dûment habilité par délibération du..................................................... </w:t>
      </w:r>
      <w:r w:rsidRPr="00473317">
        <w:rPr>
          <w:rFonts w:ascii="Arial Narrow" w:hAnsi="Arial Narrow"/>
          <w:i/>
          <w:iCs/>
        </w:rPr>
        <w:t>(</w:t>
      </w:r>
      <w:proofErr w:type="gramStart"/>
      <w:r w:rsidRPr="00473317">
        <w:rPr>
          <w:rFonts w:ascii="Arial Narrow" w:hAnsi="Arial Narrow"/>
          <w:i/>
          <w:iCs/>
        </w:rPr>
        <w:t>indiquer</w:t>
      </w:r>
      <w:proofErr w:type="gramEnd"/>
      <w:r w:rsidRPr="00473317">
        <w:rPr>
          <w:rFonts w:ascii="Arial Narrow" w:hAnsi="Arial Narrow"/>
          <w:i/>
          <w:iCs/>
        </w:rPr>
        <w:t xml:space="preserve"> l'organe délibérant)</w:t>
      </w:r>
      <w:r w:rsidRPr="00473317">
        <w:rPr>
          <w:rFonts w:ascii="Arial Narrow" w:hAnsi="Arial Narrow"/>
          <w:sz w:val="22"/>
          <w:szCs w:val="22"/>
        </w:rPr>
        <w:t xml:space="preserve"> en date du....................... </w:t>
      </w:r>
      <w:proofErr w:type="gramStart"/>
      <w:r w:rsidRPr="00473317">
        <w:rPr>
          <w:rFonts w:ascii="Arial Narrow" w:hAnsi="Arial Narrow"/>
          <w:sz w:val="22"/>
          <w:szCs w:val="22"/>
        </w:rPr>
        <w:t>ci</w:t>
      </w:r>
      <w:proofErr w:type="gramEnd"/>
      <w:r w:rsidRPr="00473317">
        <w:rPr>
          <w:rFonts w:ascii="Arial Narrow" w:hAnsi="Arial Narrow"/>
          <w:sz w:val="22"/>
          <w:szCs w:val="22"/>
        </w:rPr>
        <w:t>-après désigné</w:t>
      </w:r>
      <w:r w:rsidRPr="00473317">
        <w:rPr>
          <w:rFonts w:ascii="Arial Narrow" w:hAnsi="Arial Narrow"/>
          <w:i/>
          <w:iCs/>
        </w:rPr>
        <w:t>(e)</w:t>
      </w:r>
      <w:r w:rsidRPr="00473317">
        <w:rPr>
          <w:rFonts w:ascii="Arial Narrow" w:hAnsi="Arial Narrow"/>
          <w:sz w:val="22"/>
          <w:szCs w:val="22"/>
        </w:rPr>
        <w:t xml:space="preserve"> </w:t>
      </w:r>
      <w:r w:rsidRPr="00473317">
        <w:rPr>
          <w:rFonts w:ascii="Arial Narrow" w:hAnsi="Arial Narrow"/>
          <w:i/>
          <w:sz w:val="22"/>
          <w:szCs w:val="22"/>
        </w:rPr>
        <w:t>"</w:t>
      </w:r>
      <w:r w:rsidR="00AB3D64" w:rsidRPr="00473317">
        <w:rPr>
          <w:rFonts w:ascii="Arial Narrow" w:hAnsi="Arial Narrow"/>
          <w:i/>
        </w:rPr>
        <w:t>(</w:t>
      </w:r>
      <w:r w:rsidRPr="00473317">
        <w:rPr>
          <w:rFonts w:ascii="Arial Narrow" w:hAnsi="Arial Narrow"/>
          <w:i/>
        </w:rPr>
        <w:t xml:space="preserve">la collectivité </w:t>
      </w:r>
      <w:r w:rsidRPr="00473317">
        <w:rPr>
          <w:rFonts w:ascii="Arial Narrow" w:hAnsi="Arial Narrow"/>
          <w:i/>
          <w:iCs/>
        </w:rPr>
        <w:t>ou l'établissement)</w:t>
      </w:r>
      <w:r w:rsidRPr="00473317">
        <w:rPr>
          <w:rFonts w:ascii="Arial Narrow" w:hAnsi="Arial Narrow"/>
          <w:i/>
          <w:iCs/>
          <w:sz w:val="22"/>
          <w:szCs w:val="22"/>
        </w:rPr>
        <w:t xml:space="preserve"> </w:t>
      </w:r>
      <w:r w:rsidRPr="00473317">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473317" w:rsidRDefault="00AB3D64" w:rsidP="00AB3D64">
      <w:pPr>
        <w:pStyle w:val="VuConsidrant"/>
        <w:spacing w:after="0"/>
        <w:rPr>
          <w:rFonts w:ascii="Arial Narrow" w:hAnsi="Arial Narrow"/>
          <w:sz w:val="22"/>
          <w:szCs w:val="22"/>
        </w:rPr>
      </w:pPr>
      <w:r w:rsidRPr="00473317">
        <w:rPr>
          <w:rFonts w:ascii="Arial Narrow" w:hAnsi="Arial Narrow"/>
          <w:sz w:val="22"/>
          <w:szCs w:val="22"/>
        </w:rPr>
        <w:t>M</w:t>
      </w:r>
      <w:r w:rsidR="009E3E18" w:rsidRPr="00473317">
        <w:rPr>
          <w:rFonts w:ascii="Arial Narrow" w:hAnsi="Arial Narrow"/>
          <w:sz w:val="22"/>
          <w:szCs w:val="22"/>
        </w:rPr>
        <w:t>/Mme</w:t>
      </w:r>
      <w:r w:rsidR="007D7B8A" w:rsidRPr="00473317">
        <w:rPr>
          <w:rFonts w:ascii="Arial Narrow" w:hAnsi="Arial Narrow"/>
          <w:sz w:val="22"/>
          <w:szCs w:val="22"/>
        </w:rPr>
        <w:t xml:space="preserve">........................................................ </w:t>
      </w:r>
      <w:r w:rsidR="007D7B8A" w:rsidRPr="00473317">
        <w:rPr>
          <w:rFonts w:ascii="Arial Narrow" w:hAnsi="Arial Narrow"/>
          <w:i/>
          <w:iCs/>
          <w:sz w:val="22"/>
          <w:szCs w:val="22"/>
        </w:rPr>
        <w:t>(</w:t>
      </w:r>
      <w:proofErr w:type="gramStart"/>
      <w:r w:rsidR="007D7B8A" w:rsidRPr="00473317">
        <w:rPr>
          <w:rFonts w:ascii="Arial Narrow" w:hAnsi="Arial Narrow"/>
          <w:i/>
          <w:iCs/>
        </w:rPr>
        <w:t>nom</w:t>
      </w:r>
      <w:proofErr w:type="gramEnd"/>
      <w:r w:rsidR="007D7B8A" w:rsidRPr="00473317">
        <w:rPr>
          <w:rFonts w:ascii="Arial Narrow" w:hAnsi="Arial Narrow"/>
          <w:i/>
          <w:iCs/>
        </w:rPr>
        <w:t>, prénom)</w:t>
      </w:r>
      <w:r w:rsidRPr="00473317">
        <w:rPr>
          <w:rFonts w:ascii="Arial Narrow" w:hAnsi="Arial Narrow"/>
          <w:sz w:val="22"/>
          <w:szCs w:val="22"/>
        </w:rPr>
        <w:t xml:space="preserve">, </w:t>
      </w:r>
      <w:r w:rsidR="007D7B8A" w:rsidRPr="00473317">
        <w:rPr>
          <w:rFonts w:ascii="Arial Narrow" w:hAnsi="Arial Narrow"/>
          <w:sz w:val="22"/>
          <w:szCs w:val="22"/>
        </w:rPr>
        <w:t>"le co-contractant”,</w:t>
      </w:r>
    </w:p>
    <w:p w:rsidR="00AB3D64" w:rsidRPr="00296681" w:rsidRDefault="00AB3D64" w:rsidP="00AB3D64">
      <w:pPr>
        <w:pStyle w:val="VuConsidrant"/>
        <w:spacing w:after="0"/>
        <w:rPr>
          <w:rFonts w:ascii="Arial Narrow" w:hAnsi="Arial Narrow"/>
          <w:sz w:val="16"/>
          <w:szCs w:val="16"/>
        </w:rPr>
      </w:pPr>
    </w:p>
    <w:p w:rsidR="005446C6" w:rsidRDefault="005446C6" w:rsidP="005446C6">
      <w:pPr>
        <w:pStyle w:val="intituldelarrt"/>
        <w:rPr>
          <w:rFonts w:ascii="Arial Narrow" w:hAnsi="Arial Narrow"/>
        </w:rPr>
      </w:pPr>
      <w:r>
        <w:rPr>
          <w:rFonts w:ascii="Arial Narrow" w:hAnsi="Arial Narrow"/>
        </w:rPr>
        <w:t>---------------------------------------------------------------------------------------------------------------------------------------------------------------------</w:t>
      </w:r>
    </w:p>
    <w:p w:rsidR="00EA6C2B" w:rsidRPr="00296681" w:rsidRDefault="00EA6C2B" w:rsidP="00AB3D64">
      <w:pPr>
        <w:pStyle w:val="VuConsidrant"/>
        <w:spacing w:after="0"/>
        <w:rPr>
          <w:rFonts w:ascii="Arial Narrow" w:hAnsi="Arial Narrow"/>
          <w:sz w:val="16"/>
          <w:szCs w:val="16"/>
        </w:rPr>
      </w:pPr>
    </w:p>
    <w:p w:rsidR="00EA6C2B" w:rsidRPr="00296681" w:rsidRDefault="00EA6C2B" w:rsidP="00AB3D64">
      <w:pPr>
        <w:pStyle w:val="VuConsidrant"/>
        <w:spacing w:after="0"/>
        <w:rPr>
          <w:rFonts w:ascii="Arial Narrow" w:hAnsi="Arial Narrow"/>
          <w:sz w:val="16"/>
          <w:szCs w:val="16"/>
        </w:rPr>
      </w:pPr>
    </w:p>
    <w:p w:rsidR="007C086C" w:rsidRPr="00473317" w:rsidRDefault="007C086C" w:rsidP="007C086C">
      <w:pPr>
        <w:pStyle w:val="VuConsidrant"/>
        <w:tabs>
          <w:tab w:val="left" w:pos="426"/>
        </w:tabs>
        <w:spacing w:after="0"/>
        <w:rPr>
          <w:rFonts w:ascii="Arial Narrow" w:hAnsi="Arial Narrow"/>
          <w:sz w:val="22"/>
          <w:szCs w:val="22"/>
        </w:rPr>
      </w:pPr>
      <w:r w:rsidRPr="00473317">
        <w:rPr>
          <w:rFonts w:ascii="Arial Narrow" w:hAnsi="Arial Narrow"/>
          <w:sz w:val="22"/>
          <w:szCs w:val="22"/>
        </w:rPr>
        <w:t>Vu</w:t>
      </w:r>
      <w:r w:rsidRPr="00473317">
        <w:rPr>
          <w:rFonts w:ascii="Arial Narrow" w:hAnsi="Arial Narrow"/>
          <w:sz w:val="22"/>
          <w:szCs w:val="22"/>
        </w:rPr>
        <w:tab/>
        <w:t xml:space="preserve">le code général de la fonction publique, notamment son article L.332-23 2°, </w:t>
      </w:r>
    </w:p>
    <w:p w:rsidR="007D7B8A" w:rsidRPr="00473317" w:rsidRDefault="00AB3D64" w:rsidP="00AB3D64">
      <w:pPr>
        <w:pStyle w:val="VuConsidrant"/>
        <w:tabs>
          <w:tab w:val="left" w:pos="426"/>
        </w:tabs>
        <w:spacing w:after="0"/>
        <w:ind w:left="420" w:hanging="420"/>
        <w:rPr>
          <w:rFonts w:ascii="Arial Narrow" w:hAnsi="Arial Narrow"/>
          <w:sz w:val="22"/>
          <w:szCs w:val="22"/>
        </w:rPr>
      </w:pPr>
      <w:r w:rsidRPr="00473317">
        <w:rPr>
          <w:rFonts w:ascii="Arial Narrow" w:hAnsi="Arial Narrow"/>
          <w:sz w:val="22"/>
          <w:szCs w:val="22"/>
        </w:rPr>
        <w:t>Vu</w:t>
      </w:r>
      <w:r w:rsidRPr="00473317">
        <w:rPr>
          <w:rFonts w:ascii="Arial Narrow" w:hAnsi="Arial Narrow"/>
          <w:sz w:val="22"/>
          <w:szCs w:val="22"/>
        </w:rPr>
        <w:tab/>
      </w:r>
      <w:r w:rsidR="007D7B8A" w:rsidRPr="00473317">
        <w:rPr>
          <w:rFonts w:ascii="Arial Narrow" w:hAnsi="Arial Narrow"/>
          <w:sz w:val="22"/>
          <w:szCs w:val="22"/>
        </w:rPr>
        <w:t xml:space="preserve">le décret n° 88-145 du 15 février 1988 </w:t>
      </w:r>
      <w:r w:rsidR="00473317" w:rsidRPr="00473317">
        <w:rPr>
          <w:rFonts w:ascii="Arial Narrow" w:hAnsi="Arial Narrow"/>
          <w:sz w:val="22"/>
          <w:szCs w:val="22"/>
        </w:rPr>
        <w:t>relatif aux agents contractuels de la fonction publique territoriale</w:t>
      </w:r>
      <w:r w:rsidR="000B47D9" w:rsidRPr="00473317">
        <w:rPr>
          <w:rFonts w:ascii="Arial Narrow" w:hAnsi="Arial Narrow"/>
          <w:sz w:val="22"/>
          <w:szCs w:val="22"/>
        </w:rPr>
        <w:t xml:space="preserve">, </w:t>
      </w:r>
    </w:p>
    <w:p w:rsidR="005446C6" w:rsidRPr="00473317" w:rsidRDefault="00AB3D64" w:rsidP="00060FAA">
      <w:pPr>
        <w:pStyle w:val="VuConsidrant"/>
        <w:tabs>
          <w:tab w:val="left" w:pos="426"/>
        </w:tabs>
        <w:spacing w:after="0"/>
        <w:ind w:left="420" w:hanging="420"/>
        <w:rPr>
          <w:rFonts w:ascii="Arial Narrow" w:hAnsi="Arial Narrow"/>
          <w:sz w:val="22"/>
          <w:szCs w:val="22"/>
        </w:rPr>
      </w:pPr>
      <w:r w:rsidRPr="00473317">
        <w:rPr>
          <w:rFonts w:ascii="Arial Narrow" w:hAnsi="Arial Narrow"/>
          <w:sz w:val="22"/>
          <w:szCs w:val="22"/>
        </w:rPr>
        <w:t>Vu</w:t>
      </w:r>
      <w:r w:rsidRPr="00473317">
        <w:rPr>
          <w:rFonts w:ascii="Arial Narrow" w:hAnsi="Arial Narrow"/>
          <w:sz w:val="22"/>
          <w:szCs w:val="22"/>
        </w:rPr>
        <w:tab/>
      </w:r>
      <w:r w:rsidR="007D7B8A" w:rsidRPr="00473317">
        <w:rPr>
          <w:rFonts w:ascii="Arial Narrow" w:hAnsi="Arial Narrow"/>
          <w:sz w:val="22"/>
          <w:szCs w:val="22"/>
        </w:rPr>
        <w:t xml:space="preserve">la délibération </w:t>
      </w:r>
      <w:r w:rsidR="00904A27" w:rsidRPr="00473317">
        <w:rPr>
          <w:rFonts w:ascii="Arial Narrow" w:hAnsi="Arial Narrow"/>
          <w:sz w:val="22"/>
          <w:szCs w:val="22"/>
        </w:rPr>
        <w:t>en date du …</w:t>
      </w:r>
      <w:proofErr w:type="gramStart"/>
      <w:r w:rsidR="00904A27" w:rsidRPr="00473317">
        <w:rPr>
          <w:rFonts w:ascii="Arial Narrow" w:hAnsi="Arial Narrow"/>
          <w:sz w:val="22"/>
          <w:szCs w:val="22"/>
        </w:rPr>
        <w:t>…….</w:t>
      </w:r>
      <w:proofErr w:type="gramEnd"/>
      <w:r w:rsidR="00904A27" w:rsidRPr="00473317">
        <w:rPr>
          <w:rFonts w:ascii="Arial Narrow" w:hAnsi="Arial Narrow"/>
          <w:sz w:val="22"/>
          <w:szCs w:val="22"/>
        </w:rPr>
        <w:t xml:space="preserve">. </w:t>
      </w:r>
      <w:proofErr w:type="gramStart"/>
      <w:r w:rsidR="007D7B8A" w:rsidRPr="00473317">
        <w:rPr>
          <w:rFonts w:ascii="Arial Narrow" w:hAnsi="Arial Narrow"/>
          <w:sz w:val="22"/>
          <w:szCs w:val="22"/>
        </w:rPr>
        <w:t>créant</w:t>
      </w:r>
      <w:proofErr w:type="gramEnd"/>
      <w:r w:rsidR="007D7B8A" w:rsidRPr="00473317">
        <w:rPr>
          <w:rFonts w:ascii="Arial Narrow" w:hAnsi="Arial Narrow"/>
          <w:sz w:val="22"/>
          <w:szCs w:val="22"/>
        </w:rPr>
        <w:t xml:space="preserve"> l'emploi de ................................................................ </w:t>
      </w:r>
      <w:proofErr w:type="gramStart"/>
      <w:r w:rsidR="00FD50B8" w:rsidRPr="00473317">
        <w:rPr>
          <w:rFonts w:ascii="Arial Narrow" w:hAnsi="Arial Narrow"/>
          <w:sz w:val="22"/>
          <w:szCs w:val="22"/>
        </w:rPr>
        <w:t>pour</w:t>
      </w:r>
      <w:proofErr w:type="gramEnd"/>
      <w:r w:rsidR="00FD50B8" w:rsidRPr="00473317">
        <w:rPr>
          <w:rFonts w:ascii="Arial Narrow" w:hAnsi="Arial Narrow"/>
          <w:sz w:val="22"/>
          <w:szCs w:val="22"/>
        </w:rPr>
        <w:t xml:space="preserve"> un accroissement </w:t>
      </w:r>
      <w:r w:rsidR="007E330C" w:rsidRPr="00473317">
        <w:rPr>
          <w:rFonts w:ascii="Arial Narrow" w:hAnsi="Arial Narrow"/>
          <w:sz w:val="22"/>
          <w:szCs w:val="22"/>
        </w:rPr>
        <w:t>saisonnier</w:t>
      </w:r>
      <w:r w:rsidR="00FD50B8" w:rsidRPr="00473317">
        <w:rPr>
          <w:rFonts w:ascii="Arial Narrow" w:hAnsi="Arial Narrow"/>
          <w:sz w:val="22"/>
          <w:szCs w:val="22"/>
        </w:rPr>
        <w:t xml:space="preserve"> d’activité dont les fonctions sont les suivantes</w:t>
      </w:r>
      <w:r w:rsidR="007D7B8A" w:rsidRPr="00473317">
        <w:rPr>
          <w:rFonts w:ascii="Arial Narrow" w:hAnsi="Arial Narrow"/>
          <w:sz w:val="22"/>
          <w:szCs w:val="22"/>
        </w:rPr>
        <w:t xml:space="preserve"> : ................................................................... </w:t>
      </w:r>
      <w:r w:rsidR="007D7B8A" w:rsidRPr="00473317">
        <w:rPr>
          <w:rFonts w:ascii="Arial Narrow" w:hAnsi="Arial Narrow"/>
          <w:i/>
          <w:iCs/>
          <w:sz w:val="22"/>
          <w:szCs w:val="22"/>
        </w:rPr>
        <w:t>(</w:t>
      </w:r>
      <w:proofErr w:type="gramStart"/>
      <w:r w:rsidR="007D7B8A" w:rsidRPr="00473317">
        <w:rPr>
          <w:rFonts w:ascii="Arial Narrow" w:hAnsi="Arial Narrow"/>
          <w:i/>
          <w:iCs/>
          <w:sz w:val="22"/>
          <w:szCs w:val="22"/>
        </w:rPr>
        <w:t>à</w:t>
      </w:r>
      <w:proofErr w:type="gramEnd"/>
      <w:r w:rsidR="007D7B8A" w:rsidRPr="00473317">
        <w:rPr>
          <w:rFonts w:ascii="Arial Narrow" w:hAnsi="Arial Narrow"/>
          <w:i/>
          <w:iCs/>
          <w:sz w:val="22"/>
          <w:szCs w:val="22"/>
        </w:rPr>
        <w:t xml:space="preserve"> définir précisément)</w:t>
      </w:r>
      <w:r w:rsidR="007D7B8A" w:rsidRPr="00473317">
        <w:rPr>
          <w:rFonts w:ascii="Arial Narrow" w:hAnsi="Arial Narrow"/>
          <w:sz w:val="22"/>
          <w:szCs w:val="22"/>
        </w:rPr>
        <w:t xml:space="preserve"> et fixant le niveau de recrutement et la rémunération,</w:t>
      </w:r>
    </w:p>
    <w:p w:rsidR="00060FAA" w:rsidRPr="00473317" w:rsidRDefault="00060FAA" w:rsidP="00060FAA">
      <w:pPr>
        <w:pStyle w:val="VuConsidrant"/>
        <w:tabs>
          <w:tab w:val="left" w:pos="426"/>
        </w:tabs>
        <w:spacing w:after="0"/>
        <w:ind w:left="420" w:hanging="420"/>
        <w:rPr>
          <w:rFonts w:ascii="Arial Narrow" w:hAnsi="Arial Narrow"/>
          <w:sz w:val="22"/>
          <w:szCs w:val="22"/>
        </w:rPr>
      </w:pPr>
    </w:p>
    <w:p w:rsidR="00BB5F65" w:rsidRDefault="005446C6" w:rsidP="005446C6">
      <w:pPr>
        <w:pStyle w:val="VuConsidrant"/>
        <w:tabs>
          <w:tab w:val="left" w:pos="1276"/>
        </w:tabs>
        <w:spacing w:after="0"/>
        <w:ind w:left="1275" w:hanging="1275"/>
        <w:rPr>
          <w:rFonts w:ascii="Arial Narrow" w:hAnsi="Arial Narrow"/>
          <w:color w:val="000000"/>
          <w:sz w:val="22"/>
          <w:szCs w:val="22"/>
        </w:rPr>
      </w:pPr>
      <w:r w:rsidRPr="00473317">
        <w:rPr>
          <w:rFonts w:ascii="Arial Narrow" w:hAnsi="Arial Narrow"/>
          <w:color w:val="000000"/>
          <w:sz w:val="22"/>
          <w:szCs w:val="22"/>
        </w:rPr>
        <w:t>Considérant</w:t>
      </w:r>
      <w:r w:rsidRPr="00473317">
        <w:rPr>
          <w:rFonts w:ascii="Arial Narrow" w:hAnsi="Arial Narrow"/>
          <w:color w:val="000000"/>
          <w:sz w:val="22"/>
          <w:szCs w:val="22"/>
        </w:rPr>
        <w:tab/>
      </w:r>
      <w:r w:rsidR="00FD50B8" w:rsidRPr="00473317">
        <w:rPr>
          <w:rFonts w:ascii="Arial Narrow" w:hAnsi="Arial Narrow"/>
          <w:color w:val="000000"/>
          <w:sz w:val="22"/>
          <w:szCs w:val="22"/>
        </w:rPr>
        <w:t xml:space="preserve">qu’il est nécessaire de procéder au recrutement de </w:t>
      </w:r>
      <w:r w:rsidR="00981908" w:rsidRPr="00473317">
        <w:rPr>
          <w:rFonts w:ascii="Arial Narrow" w:hAnsi="Arial Narrow"/>
          <w:color w:val="000000"/>
          <w:sz w:val="22"/>
          <w:szCs w:val="22"/>
        </w:rPr>
        <w:t>M</w:t>
      </w:r>
      <w:r w:rsidR="007A3AF3" w:rsidRPr="00473317">
        <w:rPr>
          <w:rFonts w:ascii="Arial Narrow" w:hAnsi="Arial Narrow"/>
          <w:color w:val="000000"/>
          <w:sz w:val="22"/>
          <w:szCs w:val="22"/>
        </w:rPr>
        <w:t>/Mme</w:t>
      </w:r>
      <w:r w:rsidR="00FD50B8" w:rsidRPr="00473317">
        <w:rPr>
          <w:rFonts w:ascii="Arial Narrow" w:hAnsi="Arial Narrow"/>
          <w:color w:val="000000"/>
          <w:sz w:val="22"/>
          <w:szCs w:val="22"/>
        </w:rPr>
        <w:t xml:space="preserve"> </w:t>
      </w:r>
      <w:r w:rsidR="007470B3" w:rsidRPr="00473317">
        <w:rPr>
          <w:rFonts w:ascii="Arial Narrow" w:hAnsi="Arial Narrow"/>
          <w:color w:val="000000"/>
          <w:sz w:val="22"/>
          <w:szCs w:val="22"/>
        </w:rPr>
        <w:t>……</w:t>
      </w:r>
      <w:r w:rsidR="00FD50B8" w:rsidRPr="00473317">
        <w:rPr>
          <w:rFonts w:ascii="Arial Narrow" w:hAnsi="Arial Narrow"/>
          <w:color w:val="000000"/>
          <w:sz w:val="22"/>
          <w:szCs w:val="22"/>
        </w:rPr>
        <w:t>…………</w:t>
      </w:r>
      <w:r w:rsidR="007470B3" w:rsidRPr="00473317">
        <w:rPr>
          <w:rFonts w:ascii="Arial Narrow" w:hAnsi="Arial Narrow"/>
          <w:color w:val="000000"/>
          <w:sz w:val="22"/>
          <w:szCs w:val="22"/>
        </w:rPr>
        <w:t xml:space="preserve">………. </w:t>
      </w:r>
      <w:proofErr w:type="gramStart"/>
      <w:r w:rsidR="00FD50B8" w:rsidRPr="00473317">
        <w:rPr>
          <w:rFonts w:ascii="Arial Narrow" w:hAnsi="Arial Narrow"/>
          <w:color w:val="000000"/>
          <w:sz w:val="22"/>
          <w:szCs w:val="22"/>
        </w:rPr>
        <w:t>afin</w:t>
      </w:r>
      <w:proofErr w:type="gramEnd"/>
      <w:r w:rsidR="00FD50B8" w:rsidRPr="00473317">
        <w:rPr>
          <w:rFonts w:ascii="Arial Narrow" w:hAnsi="Arial Narrow"/>
          <w:color w:val="000000"/>
          <w:sz w:val="22"/>
          <w:szCs w:val="22"/>
        </w:rPr>
        <w:t xml:space="preserve"> de ……………………. </w:t>
      </w:r>
      <w:r w:rsidR="00FD50B8" w:rsidRPr="00473317">
        <w:rPr>
          <w:rFonts w:ascii="Arial Narrow" w:hAnsi="Arial Narrow"/>
          <w:i/>
          <w:color w:val="000000"/>
          <w:sz w:val="22"/>
          <w:szCs w:val="22"/>
        </w:rPr>
        <w:t>(</w:t>
      </w:r>
      <w:proofErr w:type="gramStart"/>
      <w:r w:rsidR="00FD50B8" w:rsidRPr="00473317">
        <w:rPr>
          <w:rFonts w:ascii="Arial Narrow" w:hAnsi="Arial Narrow"/>
          <w:i/>
          <w:color w:val="000000"/>
          <w:sz w:val="22"/>
          <w:szCs w:val="22"/>
        </w:rPr>
        <w:t>détailler</w:t>
      </w:r>
      <w:proofErr w:type="gramEnd"/>
      <w:r w:rsidR="00FD50B8" w:rsidRPr="00473317">
        <w:rPr>
          <w:rFonts w:ascii="Arial Narrow" w:hAnsi="Arial Narrow"/>
          <w:i/>
          <w:color w:val="000000"/>
          <w:sz w:val="22"/>
          <w:szCs w:val="22"/>
        </w:rPr>
        <w:t xml:space="preserve"> les motifs de l’accroissement </w:t>
      </w:r>
      <w:r w:rsidR="007E330C" w:rsidRPr="00473317">
        <w:rPr>
          <w:rFonts w:ascii="Arial Narrow" w:hAnsi="Arial Narrow"/>
          <w:i/>
          <w:color w:val="000000"/>
          <w:sz w:val="22"/>
          <w:szCs w:val="22"/>
        </w:rPr>
        <w:t>saisonnier</w:t>
      </w:r>
      <w:r w:rsidR="00FD50B8" w:rsidRPr="00473317">
        <w:rPr>
          <w:rFonts w:ascii="Arial Narrow" w:hAnsi="Arial Narrow"/>
          <w:i/>
          <w:color w:val="000000"/>
          <w:sz w:val="22"/>
          <w:szCs w:val="22"/>
        </w:rPr>
        <w:t xml:space="preserve"> d’activité)</w:t>
      </w:r>
      <w:r w:rsidR="00473317">
        <w:rPr>
          <w:rFonts w:ascii="Arial Narrow" w:hAnsi="Arial Narrow"/>
          <w:color w:val="000000"/>
          <w:sz w:val="22"/>
          <w:szCs w:val="22"/>
        </w:rPr>
        <w:t>,</w:t>
      </w:r>
    </w:p>
    <w:p w:rsidR="00473317" w:rsidRDefault="00473317" w:rsidP="005446C6">
      <w:pPr>
        <w:pStyle w:val="VuConsidrant"/>
        <w:tabs>
          <w:tab w:val="left" w:pos="1276"/>
        </w:tabs>
        <w:spacing w:after="0"/>
        <w:ind w:left="1275" w:hanging="1275"/>
        <w:rPr>
          <w:rFonts w:ascii="Arial Narrow" w:hAnsi="Arial Narrow"/>
          <w:color w:val="000000"/>
          <w:sz w:val="22"/>
          <w:szCs w:val="22"/>
        </w:rPr>
      </w:pPr>
    </w:p>
    <w:p w:rsidR="00473317" w:rsidRPr="007D7D56" w:rsidRDefault="00473317" w:rsidP="00473317">
      <w:pPr>
        <w:pStyle w:val="VuConsidrant"/>
        <w:tabs>
          <w:tab w:val="left" w:pos="1276"/>
        </w:tabs>
        <w:spacing w:after="0" w:line="24" w:lineRule="atLeast"/>
        <w:ind w:left="426" w:hanging="426"/>
        <w:rPr>
          <w:rFonts w:ascii="Arial Narrow" w:hAnsi="Arial Narrow"/>
          <w:color w:val="000000"/>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que cet agent remplit les conditions de recrutement,</w:t>
      </w:r>
      <w:r w:rsidRPr="007D7D56">
        <w:rPr>
          <w:rFonts w:ascii="Arial Narrow" w:hAnsi="Arial Narrow"/>
          <w:color w:val="000000"/>
          <w:sz w:val="22"/>
          <w:szCs w:val="22"/>
        </w:rPr>
        <w:t xml:space="preserve"> </w:t>
      </w:r>
    </w:p>
    <w:p w:rsidR="00BB5F65" w:rsidRPr="00296681" w:rsidRDefault="00BB5F65" w:rsidP="00AB3D64">
      <w:pPr>
        <w:pStyle w:val="VuConsidrant"/>
        <w:spacing w:after="0"/>
        <w:rPr>
          <w:rFonts w:ascii="Arial Narrow" w:hAnsi="Arial Narrow"/>
          <w:sz w:val="16"/>
          <w:szCs w:val="16"/>
        </w:rPr>
      </w:pPr>
    </w:p>
    <w:p w:rsidR="005446C6" w:rsidRPr="00296681" w:rsidRDefault="005446C6" w:rsidP="00AB3D64">
      <w:pPr>
        <w:pStyle w:val="VuConsidrant"/>
        <w:spacing w:after="0"/>
        <w:rPr>
          <w:rFonts w:ascii="Arial Narrow" w:hAnsi="Arial Narrow"/>
          <w:sz w:val="16"/>
          <w:szCs w:val="16"/>
        </w:rPr>
      </w:pPr>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Pr="00296681" w:rsidRDefault="005446C6" w:rsidP="00AB3D64">
      <w:pPr>
        <w:pStyle w:val="VuConsidrant"/>
        <w:spacing w:after="0"/>
        <w:rPr>
          <w:rFonts w:ascii="Arial Narrow" w:hAnsi="Arial Narrow"/>
          <w:sz w:val="16"/>
          <w:szCs w:val="16"/>
        </w:rPr>
      </w:pPr>
    </w:p>
    <w:p w:rsidR="005446C6" w:rsidRPr="00296681"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296681" w:rsidRDefault="005446C6" w:rsidP="00AB3D64">
      <w:pPr>
        <w:pStyle w:val="articlen"/>
        <w:spacing w:before="0" w:after="0"/>
        <w:rPr>
          <w:rFonts w:ascii="Arial Narrow" w:hAnsi="Arial Narrow"/>
          <w:b w:val="0"/>
          <w:color w:val="000000"/>
          <w:sz w:val="16"/>
          <w:szCs w:val="16"/>
        </w:rPr>
      </w:pPr>
    </w:p>
    <w:p w:rsidR="00CB2A3B" w:rsidRPr="00473317" w:rsidRDefault="007D7B8A" w:rsidP="005446C6">
      <w:pPr>
        <w:pStyle w:val="articlecontenu"/>
        <w:spacing w:after="0"/>
        <w:ind w:left="426" w:firstLine="0"/>
        <w:rPr>
          <w:rFonts w:ascii="Arial Narrow" w:hAnsi="Arial Narrow"/>
          <w:color w:val="000000"/>
          <w:sz w:val="22"/>
          <w:szCs w:val="22"/>
        </w:rPr>
      </w:pPr>
      <w:r w:rsidRPr="00473317">
        <w:rPr>
          <w:rFonts w:ascii="Arial Narrow" w:hAnsi="Arial Narrow"/>
          <w:color w:val="000000"/>
          <w:sz w:val="22"/>
          <w:szCs w:val="22"/>
        </w:rPr>
        <w:t>M</w:t>
      </w:r>
      <w:r w:rsidR="009E3E18" w:rsidRPr="00473317">
        <w:rPr>
          <w:rFonts w:ascii="Arial Narrow" w:hAnsi="Arial Narrow"/>
          <w:color w:val="000000"/>
          <w:sz w:val="22"/>
          <w:szCs w:val="22"/>
        </w:rPr>
        <w:t>/Mme</w:t>
      </w:r>
      <w:r w:rsidRPr="00473317">
        <w:rPr>
          <w:rFonts w:ascii="Arial Narrow" w:hAnsi="Arial Narrow"/>
          <w:color w:val="000000"/>
          <w:sz w:val="22"/>
          <w:szCs w:val="22"/>
        </w:rPr>
        <w:t xml:space="preserve"> ................................................</w:t>
      </w:r>
      <w:r w:rsidR="00E6028A" w:rsidRPr="00473317">
        <w:rPr>
          <w:rFonts w:ascii="Arial Narrow" w:hAnsi="Arial Narrow"/>
          <w:color w:val="000000"/>
          <w:sz w:val="22"/>
          <w:szCs w:val="22"/>
        </w:rPr>
        <w:t xml:space="preserve"> né(e) le………… à …………. </w:t>
      </w:r>
      <w:r w:rsidRPr="00473317">
        <w:rPr>
          <w:rFonts w:ascii="Arial Narrow" w:hAnsi="Arial Narrow"/>
          <w:color w:val="000000"/>
          <w:sz w:val="22"/>
          <w:szCs w:val="22"/>
        </w:rPr>
        <w:t xml:space="preserve"> </w:t>
      </w:r>
      <w:proofErr w:type="gramStart"/>
      <w:r w:rsidRPr="00473317">
        <w:rPr>
          <w:rFonts w:ascii="Arial Narrow" w:hAnsi="Arial Narrow"/>
          <w:color w:val="000000"/>
          <w:sz w:val="22"/>
          <w:szCs w:val="22"/>
        </w:rPr>
        <w:t>est</w:t>
      </w:r>
      <w:proofErr w:type="gramEnd"/>
      <w:r w:rsidRPr="00473317">
        <w:rPr>
          <w:rFonts w:ascii="Arial Narrow" w:hAnsi="Arial Narrow"/>
          <w:color w:val="000000"/>
          <w:sz w:val="22"/>
          <w:szCs w:val="22"/>
        </w:rPr>
        <w:t xml:space="preserve"> engagé</w:t>
      </w:r>
      <w:r w:rsidRPr="00473317">
        <w:rPr>
          <w:rFonts w:ascii="Arial Narrow" w:hAnsi="Arial Narrow"/>
          <w:i/>
          <w:iCs/>
          <w:color w:val="000000"/>
          <w:sz w:val="22"/>
          <w:szCs w:val="22"/>
        </w:rPr>
        <w:t>(e)</w:t>
      </w:r>
      <w:r w:rsidRPr="00473317">
        <w:rPr>
          <w:rFonts w:ascii="Arial Narrow" w:hAnsi="Arial Narrow"/>
          <w:color w:val="000000"/>
          <w:sz w:val="22"/>
          <w:szCs w:val="22"/>
        </w:rPr>
        <w:t xml:space="preserve"> </w:t>
      </w:r>
      <w:r w:rsidR="001E52B8" w:rsidRPr="00473317">
        <w:rPr>
          <w:rFonts w:ascii="Arial Narrow" w:hAnsi="Arial Narrow"/>
          <w:color w:val="000000"/>
          <w:sz w:val="22"/>
          <w:szCs w:val="22"/>
        </w:rPr>
        <w:t>su</w:t>
      </w:r>
      <w:r w:rsidR="00FD50B8" w:rsidRPr="00473317">
        <w:rPr>
          <w:rFonts w:ascii="Arial Narrow" w:hAnsi="Arial Narrow"/>
          <w:color w:val="000000"/>
          <w:sz w:val="22"/>
          <w:szCs w:val="22"/>
        </w:rPr>
        <w:t xml:space="preserve">r le fondement de l’article </w:t>
      </w:r>
      <w:r w:rsidR="007C086C" w:rsidRPr="00473317">
        <w:rPr>
          <w:rFonts w:ascii="Arial Narrow" w:hAnsi="Arial Narrow"/>
          <w:color w:val="000000"/>
          <w:sz w:val="22"/>
          <w:szCs w:val="22"/>
        </w:rPr>
        <w:t>L.</w:t>
      </w:r>
      <w:r w:rsidR="00FD50B8" w:rsidRPr="00473317">
        <w:rPr>
          <w:rFonts w:ascii="Arial Narrow" w:hAnsi="Arial Narrow"/>
          <w:color w:val="000000"/>
          <w:sz w:val="22"/>
          <w:szCs w:val="22"/>
        </w:rPr>
        <w:t>3</w:t>
      </w:r>
      <w:r w:rsidR="007C086C" w:rsidRPr="00473317">
        <w:rPr>
          <w:rFonts w:ascii="Arial Narrow" w:hAnsi="Arial Narrow"/>
          <w:color w:val="000000"/>
          <w:sz w:val="22"/>
          <w:szCs w:val="22"/>
        </w:rPr>
        <w:t>32-23</w:t>
      </w:r>
      <w:r w:rsidR="00FD50B8" w:rsidRPr="00473317">
        <w:rPr>
          <w:rFonts w:ascii="Arial Narrow" w:hAnsi="Arial Narrow"/>
          <w:color w:val="000000"/>
          <w:sz w:val="22"/>
          <w:szCs w:val="22"/>
        </w:rPr>
        <w:t xml:space="preserve"> </w:t>
      </w:r>
      <w:r w:rsidR="007E330C" w:rsidRPr="00473317">
        <w:rPr>
          <w:rFonts w:ascii="Arial Narrow" w:hAnsi="Arial Narrow"/>
          <w:color w:val="000000"/>
          <w:sz w:val="22"/>
          <w:szCs w:val="22"/>
        </w:rPr>
        <w:t>2</w:t>
      </w:r>
      <w:r w:rsidR="001E52B8" w:rsidRPr="00473317">
        <w:rPr>
          <w:rFonts w:ascii="Arial Narrow" w:hAnsi="Arial Narrow"/>
          <w:color w:val="000000"/>
          <w:sz w:val="22"/>
          <w:szCs w:val="22"/>
        </w:rPr>
        <w:t xml:space="preserve">° </w:t>
      </w:r>
      <w:r w:rsidR="007C086C" w:rsidRPr="00473317">
        <w:rPr>
          <w:rFonts w:ascii="Arial Narrow" w:hAnsi="Arial Narrow"/>
          <w:color w:val="000000"/>
          <w:sz w:val="22"/>
          <w:szCs w:val="22"/>
        </w:rPr>
        <w:t>du code général de la fonction publique susvisé</w:t>
      </w:r>
      <w:r w:rsidR="001E52B8" w:rsidRPr="00473317">
        <w:rPr>
          <w:rFonts w:ascii="Arial Narrow" w:hAnsi="Arial Narrow"/>
          <w:color w:val="000000"/>
          <w:sz w:val="22"/>
          <w:szCs w:val="22"/>
        </w:rPr>
        <w:t xml:space="preserve"> </w:t>
      </w:r>
      <w:r w:rsidR="00CB2A3B" w:rsidRPr="00473317">
        <w:rPr>
          <w:rFonts w:ascii="Arial Narrow" w:hAnsi="Arial Narrow"/>
          <w:color w:val="000000"/>
          <w:sz w:val="22"/>
          <w:szCs w:val="22"/>
        </w:rPr>
        <w:t xml:space="preserve">pour assurer les fonctions suivantes </w:t>
      </w:r>
      <w:r w:rsidR="00CB2A3B" w:rsidRPr="00473317">
        <w:rPr>
          <w:rFonts w:ascii="Arial Narrow" w:hAnsi="Arial Narrow"/>
          <w:i/>
          <w:iCs/>
          <w:color w:val="000000"/>
          <w:sz w:val="22"/>
          <w:szCs w:val="22"/>
        </w:rPr>
        <w:t>(à préciser) </w:t>
      </w:r>
      <w:r w:rsidR="00CB2A3B" w:rsidRPr="00473317">
        <w:rPr>
          <w:rFonts w:ascii="Arial Narrow" w:hAnsi="Arial Narrow"/>
          <w:color w:val="000000"/>
          <w:sz w:val="22"/>
          <w:szCs w:val="22"/>
        </w:rPr>
        <w:t xml:space="preserve">: ..................................................correspondant à la catégorie hiérarchique </w:t>
      </w:r>
      <w:r w:rsidR="00CB2A3B" w:rsidRPr="00473317">
        <w:rPr>
          <w:rFonts w:ascii="Arial Narrow" w:hAnsi="Arial Narrow"/>
          <w:i/>
          <w:color w:val="000000"/>
          <w:sz w:val="22"/>
          <w:szCs w:val="22"/>
        </w:rPr>
        <w:t>(A, B, C)</w:t>
      </w:r>
      <w:r w:rsidR="00473317">
        <w:rPr>
          <w:rFonts w:ascii="Arial Narrow" w:hAnsi="Arial Narrow"/>
          <w:i/>
          <w:color w:val="000000"/>
          <w:sz w:val="22"/>
          <w:szCs w:val="22"/>
        </w:rPr>
        <w:t>.</w:t>
      </w:r>
    </w:p>
    <w:p w:rsidR="00255512" w:rsidRPr="00473317" w:rsidRDefault="00255512" w:rsidP="005446C6">
      <w:pPr>
        <w:pStyle w:val="articlecontenu"/>
        <w:spacing w:after="0"/>
        <w:ind w:left="426" w:firstLine="0"/>
        <w:rPr>
          <w:rFonts w:ascii="Arial Narrow" w:hAnsi="Arial Narrow"/>
          <w:color w:val="000000"/>
          <w:sz w:val="22"/>
          <w:szCs w:val="22"/>
        </w:rPr>
      </w:pPr>
    </w:p>
    <w:p w:rsidR="00CB2A3B" w:rsidRPr="00473317" w:rsidRDefault="00594649" w:rsidP="005446C6">
      <w:pPr>
        <w:pStyle w:val="articlecontenu"/>
        <w:spacing w:after="0"/>
        <w:ind w:left="426" w:firstLine="0"/>
        <w:rPr>
          <w:rFonts w:ascii="Arial Narrow" w:hAnsi="Arial Narrow"/>
          <w:color w:val="000000"/>
          <w:sz w:val="22"/>
          <w:szCs w:val="22"/>
        </w:rPr>
      </w:pPr>
      <w:r w:rsidRPr="00473317">
        <w:rPr>
          <w:rFonts w:ascii="Arial Narrow" w:hAnsi="Arial Narrow"/>
          <w:color w:val="000000"/>
          <w:sz w:val="22"/>
          <w:szCs w:val="22"/>
        </w:rPr>
        <w:t>Le présent contrat est conclu à compter du ……</w:t>
      </w:r>
      <w:r w:rsidR="005446C6" w:rsidRPr="00473317">
        <w:rPr>
          <w:rFonts w:ascii="Arial Narrow" w:hAnsi="Arial Narrow"/>
          <w:color w:val="000000"/>
          <w:sz w:val="22"/>
          <w:szCs w:val="22"/>
        </w:rPr>
        <w:t>…</w:t>
      </w:r>
      <w:r w:rsidRPr="00473317">
        <w:rPr>
          <w:rFonts w:ascii="Arial Narrow" w:hAnsi="Arial Narrow"/>
          <w:color w:val="000000"/>
          <w:sz w:val="22"/>
          <w:szCs w:val="22"/>
        </w:rPr>
        <w:t>…….</w:t>
      </w:r>
      <w:r w:rsidR="005446C6" w:rsidRPr="00473317">
        <w:rPr>
          <w:rFonts w:ascii="Arial Narrow" w:hAnsi="Arial Narrow"/>
          <w:color w:val="000000"/>
          <w:sz w:val="22"/>
          <w:szCs w:val="22"/>
        </w:rPr>
        <w:t xml:space="preserve"> </w:t>
      </w:r>
      <w:proofErr w:type="gramStart"/>
      <w:r w:rsidRPr="00473317">
        <w:rPr>
          <w:rFonts w:ascii="Arial Narrow" w:hAnsi="Arial Narrow"/>
          <w:color w:val="000000"/>
          <w:sz w:val="22"/>
          <w:szCs w:val="22"/>
        </w:rPr>
        <w:t>pour</w:t>
      </w:r>
      <w:proofErr w:type="gramEnd"/>
      <w:r w:rsidRPr="00473317">
        <w:rPr>
          <w:rFonts w:ascii="Arial Narrow" w:hAnsi="Arial Narrow"/>
          <w:color w:val="000000"/>
          <w:sz w:val="22"/>
          <w:szCs w:val="22"/>
        </w:rPr>
        <w:t xml:space="preserve"> une </w:t>
      </w:r>
      <w:r w:rsidR="00CB2A3B" w:rsidRPr="00473317">
        <w:rPr>
          <w:rFonts w:ascii="Arial Narrow" w:hAnsi="Arial Narrow"/>
          <w:color w:val="000000"/>
          <w:sz w:val="22"/>
          <w:szCs w:val="22"/>
        </w:rPr>
        <w:t xml:space="preserve">durée de ........................ </w:t>
      </w:r>
      <w:r w:rsidR="00CB2A3B" w:rsidRPr="00473317">
        <w:rPr>
          <w:rFonts w:ascii="Arial Narrow" w:hAnsi="Arial Narrow"/>
          <w:bCs/>
          <w:i/>
          <w:iCs/>
          <w:color w:val="000000"/>
          <w:sz w:val="22"/>
          <w:szCs w:val="22"/>
        </w:rPr>
        <w:t xml:space="preserve">(maximum </w:t>
      </w:r>
      <w:r w:rsidR="00726E83" w:rsidRPr="00473317">
        <w:rPr>
          <w:rFonts w:ascii="Arial Narrow" w:hAnsi="Arial Narrow"/>
          <w:bCs/>
          <w:i/>
          <w:iCs/>
          <w:color w:val="000000"/>
          <w:sz w:val="22"/>
          <w:szCs w:val="22"/>
        </w:rPr>
        <w:t xml:space="preserve">6 </w:t>
      </w:r>
      <w:r w:rsidR="00FD50B8" w:rsidRPr="00473317">
        <w:rPr>
          <w:rFonts w:ascii="Arial Narrow" w:hAnsi="Arial Narrow"/>
          <w:bCs/>
          <w:i/>
          <w:iCs/>
          <w:color w:val="000000"/>
          <w:sz w:val="22"/>
          <w:szCs w:val="22"/>
        </w:rPr>
        <w:t>moi</w:t>
      </w:r>
      <w:r w:rsidR="007E330C" w:rsidRPr="00473317">
        <w:rPr>
          <w:rFonts w:ascii="Arial Narrow" w:hAnsi="Arial Narrow"/>
          <w:bCs/>
          <w:i/>
          <w:iCs/>
          <w:color w:val="000000"/>
          <w:sz w:val="22"/>
          <w:szCs w:val="22"/>
        </w:rPr>
        <w:t>s pendant une même période de 12</w:t>
      </w:r>
      <w:r w:rsidR="00FD50B8" w:rsidRPr="00473317">
        <w:rPr>
          <w:rFonts w:ascii="Arial Narrow" w:hAnsi="Arial Narrow"/>
          <w:bCs/>
          <w:i/>
          <w:iCs/>
          <w:color w:val="000000"/>
          <w:sz w:val="22"/>
          <w:szCs w:val="22"/>
        </w:rPr>
        <w:t xml:space="preserve"> mois</w:t>
      </w:r>
      <w:r w:rsidR="007E330C" w:rsidRPr="00473317">
        <w:rPr>
          <w:rFonts w:ascii="Arial Narrow" w:hAnsi="Arial Narrow"/>
          <w:bCs/>
          <w:i/>
          <w:iCs/>
          <w:color w:val="000000"/>
          <w:sz w:val="22"/>
          <w:szCs w:val="22"/>
        </w:rPr>
        <w:t xml:space="preserve"> consécutifs</w:t>
      </w:r>
      <w:r w:rsidR="00CB2A3B" w:rsidRPr="00473317">
        <w:rPr>
          <w:rFonts w:ascii="Arial Narrow" w:hAnsi="Arial Narrow"/>
          <w:bCs/>
          <w:i/>
          <w:iCs/>
          <w:color w:val="000000"/>
          <w:sz w:val="22"/>
          <w:szCs w:val="22"/>
        </w:rPr>
        <w:t>)</w:t>
      </w:r>
      <w:r w:rsidRPr="00473317">
        <w:rPr>
          <w:rFonts w:ascii="Arial Narrow" w:hAnsi="Arial Narrow"/>
          <w:bCs/>
          <w:i/>
          <w:iCs/>
          <w:color w:val="000000"/>
          <w:sz w:val="22"/>
          <w:szCs w:val="22"/>
        </w:rPr>
        <w:t xml:space="preserve">. </w:t>
      </w:r>
      <w:r w:rsidRPr="00473317">
        <w:rPr>
          <w:rFonts w:ascii="Arial Narrow" w:hAnsi="Arial Narrow"/>
          <w:bCs/>
          <w:iCs/>
          <w:color w:val="000000"/>
          <w:sz w:val="22"/>
          <w:szCs w:val="22"/>
        </w:rPr>
        <w:t>Il prendra fin le</w:t>
      </w:r>
      <w:r w:rsidRPr="00473317">
        <w:rPr>
          <w:rFonts w:ascii="Arial Narrow" w:hAnsi="Arial Narrow"/>
          <w:bCs/>
          <w:i/>
          <w:iCs/>
          <w:color w:val="000000"/>
          <w:sz w:val="22"/>
          <w:szCs w:val="22"/>
        </w:rPr>
        <w:t xml:space="preserve"> </w:t>
      </w:r>
      <w:r w:rsidR="00CB2A3B" w:rsidRPr="00473317">
        <w:rPr>
          <w:rFonts w:ascii="Arial Narrow" w:hAnsi="Arial Narrow"/>
          <w:color w:val="000000"/>
          <w:sz w:val="22"/>
          <w:szCs w:val="22"/>
        </w:rPr>
        <w:t>…………</w:t>
      </w:r>
      <w:proofErr w:type="gramStart"/>
      <w:r w:rsidR="00CB2A3B" w:rsidRPr="00473317">
        <w:rPr>
          <w:rFonts w:ascii="Arial Narrow" w:hAnsi="Arial Narrow"/>
          <w:color w:val="000000"/>
          <w:sz w:val="22"/>
          <w:szCs w:val="22"/>
        </w:rPr>
        <w:t>…</w:t>
      </w:r>
      <w:r w:rsidR="005446C6" w:rsidRPr="00473317">
        <w:rPr>
          <w:rFonts w:ascii="Arial Narrow" w:hAnsi="Arial Narrow"/>
          <w:color w:val="000000"/>
          <w:sz w:val="22"/>
          <w:szCs w:val="22"/>
        </w:rPr>
        <w:t xml:space="preserve"> .</w:t>
      </w:r>
      <w:proofErr w:type="gramEnd"/>
    </w:p>
    <w:p w:rsidR="00255512" w:rsidRPr="00473317" w:rsidRDefault="00255512" w:rsidP="005446C6">
      <w:pPr>
        <w:pStyle w:val="articlecontenu"/>
        <w:spacing w:after="0"/>
        <w:ind w:left="426" w:firstLine="0"/>
        <w:rPr>
          <w:rFonts w:ascii="Arial Narrow" w:hAnsi="Arial Narrow"/>
          <w:i/>
          <w:iCs/>
          <w:color w:val="000000"/>
          <w:sz w:val="22"/>
          <w:szCs w:val="22"/>
        </w:rPr>
      </w:pPr>
    </w:p>
    <w:p w:rsidR="007A3AF3" w:rsidRPr="00473317" w:rsidRDefault="007A3AF3" w:rsidP="007A3AF3">
      <w:pPr>
        <w:pStyle w:val="articlecontenu"/>
        <w:spacing w:after="0"/>
        <w:ind w:left="426" w:firstLine="0"/>
        <w:rPr>
          <w:rFonts w:ascii="Arial Narrow" w:hAnsi="Arial Narrow"/>
          <w:color w:val="000000"/>
          <w:sz w:val="22"/>
          <w:szCs w:val="22"/>
        </w:rPr>
      </w:pPr>
      <w:r w:rsidRPr="00473317">
        <w:rPr>
          <w:rFonts w:ascii="Arial Narrow" w:hAnsi="Arial Narrow"/>
          <w:color w:val="000000"/>
          <w:sz w:val="22"/>
          <w:szCs w:val="22"/>
        </w:rPr>
        <w:t>M/Mme ……</w:t>
      </w:r>
      <w:proofErr w:type="gramStart"/>
      <w:r w:rsidRPr="00473317">
        <w:rPr>
          <w:rFonts w:ascii="Arial Narrow" w:hAnsi="Arial Narrow"/>
          <w:color w:val="000000"/>
          <w:sz w:val="22"/>
          <w:szCs w:val="22"/>
        </w:rPr>
        <w:t>…….</w:t>
      </w:r>
      <w:proofErr w:type="gramEnd"/>
      <w:r w:rsidRPr="00473317">
        <w:rPr>
          <w:rFonts w:ascii="Arial Narrow" w:hAnsi="Arial Narrow"/>
          <w:color w:val="000000"/>
          <w:sz w:val="22"/>
          <w:szCs w:val="22"/>
        </w:rPr>
        <w:t xml:space="preserve">. </w:t>
      </w:r>
      <w:proofErr w:type="gramStart"/>
      <w:r w:rsidRPr="00473317">
        <w:rPr>
          <w:rFonts w:ascii="Arial Narrow" w:hAnsi="Arial Narrow"/>
          <w:color w:val="000000"/>
          <w:sz w:val="22"/>
          <w:szCs w:val="22"/>
        </w:rPr>
        <w:t>exercera</w:t>
      </w:r>
      <w:proofErr w:type="gramEnd"/>
      <w:r w:rsidRPr="00473317">
        <w:rPr>
          <w:rFonts w:ascii="Arial Narrow" w:hAnsi="Arial Narrow"/>
          <w:color w:val="000000"/>
          <w:sz w:val="22"/>
          <w:szCs w:val="22"/>
        </w:rPr>
        <w:t xml:space="preserve"> ses fonctions </w:t>
      </w:r>
      <w:r w:rsidRPr="00473317">
        <w:rPr>
          <w:rFonts w:ascii="Arial Narrow" w:hAnsi="Arial Narrow"/>
          <w:i/>
          <w:color w:val="000000"/>
          <w:sz w:val="22"/>
          <w:szCs w:val="22"/>
        </w:rPr>
        <w:t>…………………….. (</w:t>
      </w:r>
      <w:proofErr w:type="gramStart"/>
      <w:r w:rsidRPr="00473317">
        <w:rPr>
          <w:rFonts w:ascii="Arial Narrow" w:hAnsi="Arial Narrow"/>
          <w:i/>
          <w:color w:val="000000"/>
          <w:sz w:val="22"/>
          <w:szCs w:val="22"/>
        </w:rPr>
        <w:t>préciser</w:t>
      </w:r>
      <w:proofErr w:type="gramEnd"/>
      <w:r w:rsidRPr="00473317">
        <w:rPr>
          <w:rFonts w:ascii="Arial Narrow" w:hAnsi="Arial Narrow"/>
          <w:i/>
          <w:color w:val="000000"/>
          <w:sz w:val="22"/>
          <w:szCs w:val="22"/>
        </w:rPr>
        <w:t xml:space="preserve"> le service dans l’organigramme),</w:t>
      </w:r>
      <w:r w:rsidRPr="00473317">
        <w:rPr>
          <w:rFonts w:ascii="Arial Narrow" w:hAnsi="Arial Narrow"/>
          <w:color w:val="FF0000"/>
          <w:sz w:val="22"/>
          <w:szCs w:val="22"/>
        </w:rPr>
        <w:t xml:space="preserve"> </w:t>
      </w:r>
      <w:r w:rsidRPr="00473317">
        <w:rPr>
          <w:rFonts w:ascii="Arial Narrow" w:hAnsi="Arial Narrow"/>
          <w:color w:val="000000"/>
          <w:sz w:val="22"/>
          <w:szCs w:val="22"/>
        </w:rPr>
        <w:t xml:space="preserve">à temps complet </w:t>
      </w:r>
      <w:r w:rsidRPr="00473317">
        <w:rPr>
          <w:rFonts w:ascii="Arial Narrow" w:hAnsi="Arial Narrow"/>
          <w:i/>
          <w:color w:val="000000"/>
          <w:sz w:val="22"/>
          <w:szCs w:val="22"/>
        </w:rPr>
        <w:t>OU</w:t>
      </w:r>
      <w:r w:rsidRPr="00473317">
        <w:rPr>
          <w:rFonts w:ascii="Arial Narrow" w:hAnsi="Arial Narrow"/>
          <w:color w:val="000000"/>
          <w:sz w:val="22"/>
          <w:szCs w:val="22"/>
        </w:rPr>
        <w:t xml:space="preserve"> à temps non complet à raison de ………. </w:t>
      </w:r>
      <w:proofErr w:type="gramStart"/>
      <w:r w:rsidRPr="00473317">
        <w:rPr>
          <w:rFonts w:ascii="Arial Narrow" w:hAnsi="Arial Narrow"/>
          <w:color w:val="000000"/>
          <w:sz w:val="22"/>
          <w:szCs w:val="22"/>
        </w:rPr>
        <w:t>heures</w:t>
      </w:r>
      <w:proofErr w:type="gramEnd"/>
      <w:r w:rsidRPr="00473317">
        <w:rPr>
          <w:rFonts w:ascii="Arial Narrow" w:hAnsi="Arial Narrow"/>
          <w:color w:val="000000"/>
          <w:sz w:val="22"/>
          <w:szCs w:val="22"/>
        </w:rPr>
        <w:t xml:space="preserve"> hebdomadaires.</w:t>
      </w:r>
    </w:p>
    <w:p w:rsidR="007A3AF3" w:rsidRPr="00473317" w:rsidRDefault="007A3AF3" w:rsidP="005446C6">
      <w:pPr>
        <w:pStyle w:val="articlecontenu"/>
        <w:spacing w:after="0"/>
        <w:ind w:left="426" w:firstLine="0"/>
        <w:rPr>
          <w:rFonts w:ascii="Arial Narrow" w:hAnsi="Arial Narrow"/>
          <w:i/>
          <w:iCs/>
          <w:color w:val="000000"/>
          <w:sz w:val="22"/>
          <w:szCs w:val="22"/>
        </w:rPr>
      </w:pPr>
    </w:p>
    <w:p w:rsidR="007A3AF3" w:rsidRPr="00473317" w:rsidRDefault="007A3AF3" w:rsidP="007A3AF3">
      <w:pPr>
        <w:pStyle w:val="articlecontenu"/>
        <w:spacing w:after="0"/>
        <w:ind w:left="426" w:firstLine="0"/>
        <w:rPr>
          <w:rFonts w:ascii="Arial Narrow" w:hAnsi="Arial Narrow"/>
          <w:color w:val="000000"/>
          <w:sz w:val="22"/>
          <w:szCs w:val="22"/>
        </w:rPr>
      </w:pPr>
      <w:r w:rsidRPr="00473317">
        <w:rPr>
          <w:rFonts w:ascii="Arial Narrow" w:hAnsi="Arial Narrow"/>
          <w:color w:val="000000"/>
          <w:sz w:val="22"/>
          <w:szCs w:val="22"/>
        </w:rPr>
        <w:t>M/Mme …………………………………………… n’est pas soumis(e) à une période d’essai.</w:t>
      </w:r>
    </w:p>
    <w:p w:rsidR="007A3AF3" w:rsidRPr="00473317" w:rsidRDefault="007A3AF3" w:rsidP="007A3AF3">
      <w:pPr>
        <w:pStyle w:val="articlecontenu"/>
        <w:spacing w:after="0"/>
        <w:ind w:left="426" w:firstLine="0"/>
        <w:rPr>
          <w:rFonts w:ascii="Arial Narrow" w:hAnsi="Arial Narrow"/>
          <w:color w:val="000000"/>
          <w:sz w:val="22"/>
          <w:szCs w:val="22"/>
        </w:rPr>
      </w:pPr>
    </w:p>
    <w:p w:rsidR="007A3AF3" w:rsidRPr="00473317" w:rsidRDefault="007A3AF3" w:rsidP="007A3AF3">
      <w:pPr>
        <w:pStyle w:val="articlecontenu"/>
        <w:spacing w:after="0"/>
        <w:ind w:left="426" w:firstLine="0"/>
        <w:rPr>
          <w:rFonts w:ascii="Arial Narrow" w:hAnsi="Arial Narrow"/>
          <w:b/>
          <w:color w:val="000000"/>
          <w:sz w:val="22"/>
          <w:szCs w:val="22"/>
        </w:rPr>
      </w:pPr>
      <w:proofErr w:type="gramStart"/>
      <w:r w:rsidRPr="00473317">
        <w:rPr>
          <w:rFonts w:ascii="Arial Narrow" w:hAnsi="Arial Narrow"/>
          <w:b/>
          <w:color w:val="000000"/>
          <w:sz w:val="22"/>
          <w:szCs w:val="22"/>
        </w:rPr>
        <w:t>OU</w:t>
      </w:r>
      <w:proofErr w:type="gramEnd"/>
    </w:p>
    <w:p w:rsidR="007C086C" w:rsidRPr="00473317" w:rsidRDefault="007C086C" w:rsidP="007A3AF3">
      <w:pPr>
        <w:pStyle w:val="articlecontenu"/>
        <w:spacing w:after="0"/>
        <w:ind w:left="426" w:firstLine="0"/>
        <w:rPr>
          <w:rFonts w:ascii="Arial Narrow" w:hAnsi="Arial Narrow"/>
          <w:iCs/>
          <w:color w:val="000000"/>
          <w:sz w:val="22"/>
          <w:szCs w:val="22"/>
        </w:rPr>
      </w:pPr>
    </w:p>
    <w:p w:rsidR="007A3AF3" w:rsidRPr="00473317" w:rsidRDefault="007A3AF3" w:rsidP="007A3AF3">
      <w:pPr>
        <w:pStyle w:val="articlecontenu"/>
        <w:spacing w:after="0"/>
        <w:ind w:left="426" w:firstLine="0"/>
        <w:rPr>
          <w:rFonts w:ascii="Arial Narrow" w:hAnsi="Arial Narrow"/>
          <w:iCs/>
          <w:color w:val="000000"/>
          <w:sz w:val="22"/>
          <w:szCs w:val="22"/>
        </w:rPr>
      </w:pPr>
      <w:r w:rsidRPr="00473317">
        <w:rPr>
          <w:rFonts w:ascii="Arial Narrow" w:hAnsi="Arial Narrow"/>
          <w:iCs/>
          <w:color w:val="000000"/>
          <w:sz w:val="22"/>
          <w:szCs w:val="22"/>
        </w:rPr>
        <w:t>M/Mme ............................................................... est soumis</w:t>
      </w:r>
      <w:r w:rsidRPr="00473317">
        <w:rPr>
          <w:rFonts w:ascii="Arial Narrow" w:hAnsi="Arial Narrow"/>
          <w:i/>
          <w:iCs/>
          <w:color w:val="000000"/>
          <w:sz w:val="22"/>
          <w:szCs w:val="22"/>
        </w:rPr>
        <w:t>(e)</w:t>
      </w:r>
      <w:r w:rsidRPr="00473317">
        <w:rPr>
          <w:rFonts w:ascii="Arial Narrow" w:hAnsi="Arial Narrow"/>
          <w:iCs/>
          <w:color w:val="000000"/>
          <w:sz w:val="22"/>
          <w:szCs w:val="22"/>
        </w:rPr>
        <w:t xml:space="preserve"> à une période d’essai</w:t>
      </w:r>
      <w:r w:rsidRPr="00473317">
        <w:rPr>
          <w:rStyle w:val="Appelnotedebasdep"/>
          <w:rFonts w:ascii="Arial Narrow" w:hAnsi="Arial Narrow"/>
          <w:iCs/>
          <w:color w:val="000000"/>
          <w:sz w:val="22"/>
          <w:szCs w:val="22"/>
        </w:rPr>
        <w:footnoteReference w:id="1"/>
      </w:r>
      <w:r w:rsidRPr="00473317">
        <w:rPr>
          <w:rFonts w:ascii="Arial Narrow" w:hAnsi="Arial Narrow"/>
          <w:iCs/>
          <w:color w:val="000000"/>
          <w:sz w:val="22"/>
          <w:szCs w:val="22"/>
        </w:rPr>
        <w:t xml:space="preserve"> de ...............................</w:t>
      </w:r>
    </w:p>
    <w:p w:rsidR="007A3AF3" w:rsidRDefault="007A3AF3" w:rsidP="007A3AF3">
      <w:pPr>
        <w:pStyle w:val="articlecontenu"/>
        <w:spacing w:after="0"/>
        <w:ind w:left="426" w:firstLine="0"/>
        <w:rPr>
          <w:rFonts w:ascii="Arial Narrow" w:hAnsi="Arial Narrow"/>
          <w:iCs/>
          <w:color w:val="000000"/>
          <w:sz w:val="16"/>
          <w:szCs w:val="16"/>
        </w:rPr>
      </w:pPr>
    </w:p>
    <w:p w:rsidR="007A3AF3" w:rsidRDefault="007A3AF3" w:rsidP="007A3AF3">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 xml:space="preserve">La période d’essai pourra être renouvelée une fois pour une durée au plus égale à sa durée initiale. </w:t>
      </w:r>
    </w:p>
    <w:p w:rsidR="007A3AF3" w:rsidRDefault="007A3AF3" w:rsidP="007A3AF3">
      <w:pPr>
        <w:pStyle w:val="articlecontenu"/>
        <w:spacing w:after="0"/>
        <w:rPr>
          <w:rFonts w:ascii="Arial Narrow" w:hAnsi="Arial Narrow"/>
          <w:iCs/>
          <w:color w:val="000000"/>
          <w:sz w:val="22"/>
          <w:szCs w:val="22"/>
        </w:rPr>
      </w:pPr>
    </w:p>
    <w:p w:rsidR="007A3AF3" w:rsidRDefault="007A3AF3" w:rsidP="007A3AF3">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Pr>
          <w:rFonts w:ascii="Arial Narrow" w:hAnsi="Arial Narrow"/>
          <w:sz w:val="22"/>
          <w:szCs w:val="22"/>
        </w:rPr>
        <w:t xml:space="preserve"> n° 88-145 du 15 février 1988 </w:t>
      </w:r>
      <w:r>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255512" w:rsidRPr="007A3AF3" w:rsidRDefault="007A3AF3" w:rsidP="007A3AF3">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Le licenciement en cours de période d'essai doit être motivé.</w:t>
      </w:r>
    </w:p>
    <w:p w:rsidR="00FD50B8" w:rsidRPr="00296681" w:rsidRDefault="00FD50B8" w:rsidP="005446C6">
      <w:pPr>
        <w:pStyle w:val="articlecontenu"/>
        <w:spacing w:after="0"/>
        <w:ind w:left="426" w:firstLine="0"/>
        <w:rPr>
          <w:rFonts w:ascii="Arial Narrow" w:hAnsi="Arial Narrow"/>
          <w:color w:val="000000"/>
          <w:sz w:val="16"/>
          <w:szCs w:val="16"/>
        </w:rPr>
      </w:pPr>
    </w:p>
    <w:p w:rsidR="00FD50B8" w:rsidRPr="00296681" w:rsidRDefault="00FD50B8"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296681" w:rsidRDefault="000C0352" w:rsidP="00AB3D64">
      <w:pPr>
        <w:pStyle w:val="articlen"/>
        <w:spacing w:before="0" w:after="0"/>
        <w:rPr>
          <w:rFonts w:ascii="Arial Narrow" w:hAnsi="Arial Narrow"/>
          <w:b w:val="0"/>
          <w:sz w:val="16"/>
          <w:szCs w:val="16"/>
        </w:rPr>
      </w:pPr>
    </w:p>
    <w:p w:rsidR="007D7B8A" w:rsidRDefault="00B21056" w:rsidP="00B21056">
      <w:pPr>
        <w:pStyle w:val="articlecontenu"/>
        <w:spacing w:after="0"/>
        <w:ind w:left="426" w:firstLine="0"/>
        <w:rPr>
          <w:rFonts w:ascii="Arial Narrow" w:hAnsi="Arial Narrow"/>
          <w:sz w:val="22"/>
          <w:szCs w:val="22"/>
        </w:rPr>
      </w:pPr>
      <w:r>
        <w:rPr>
          <w:rFonts w:ascii="Arial Narrow" w:hAnsi="Arial Narrow"/>
          <w:sz w:val="22"/>
          <w:szCs w:val="22"/>
        </w:rPr>
        <w:t>M</w:t>
      </w:r>
      <w:r w:rsidR="009E3E18">
        <w:rPr>
          <w:rFonts w:ascii="Arial Narrow" w:hAnsi="Arial Narrow"/>
          <w:sz w:val="22"/>
          <w:szCs w:val="22"/>
        </w:rPr>
        <w:t>/Mme</w:t>
      </w:r>
      <w:r>
        <w:rPr>
          <w:rFonts w:ascii="Arial Narrow" w:hAnsi="Arial Narrow"/>
          <w:sz w:val="22"/>
          <w:szCs w:val="22"/>
        </w:rPr>
        <w:t> </w:t>
      </w:r>
      <w:r w:rsidR="007D7B8A" w:rsidRPr="00F458A9">
        <w:rPr>
          <w:rFonts w:ascii="Arial Narrow" w:hAnsi="Arial Narrow"/>
          <w:sz w:val="22"/>
          <w:szCs w:val="22"/>
        </w:rPr>
        <w:t xml:space="preserve">.............................................. </w:t>
      </w:r>
      <w:proofErr w:type="gramStart"/>
      <w:r w:rsidR="007D7B8A" w:rsidRPr="00F458A9">
        <w:rPr>
          <w:rFonts w:ascii="Arial Narrow" w:hAnsi="Arial Narrow"/>
          <w:sz w:val="22"/>
          <w:szCs w:val="22"/>
        </w:rPr>
        <w:t>est</w:t>
      </w:r>
      <w:proofErr w:type="gramEnd"/>
      <w:r w:rsidR="007D7B8A" w:rsidRPr="00F458A9">
        <w:rPr>
          <w:rFonts w:ascii="Arial Narrow" w:hAnsi="Arial Narrow"/>
          <w:sz w:val="22"/>
          <w:szCs w:val="22"/>
        </w:rPr>
        <w:t xml:space="preserve"> </w:t>
      </w:r>
      <w:r w:rsidR="007D7B8A" w:rsidRPr="00473317">
        <w:rPr>
          <w:rFonts w:ascii="Arial Narrow" w:hAnsi="Arial Narrow"/>
          <w:sz w:val="22"/>
          <w:szCs w:val="22"/>
        </w:rPr>
        <w:t>soumis</w:t>
      </w:r>
      <w:r w:rsidR="007D7B8A" w:rsidRPr="00473317">
        <w:rPr>
          <w:rFonts w:ascii="Arial Narrow" w:hAnsi="Arial Narrow"/>
          <w:i/>
          <w:iCs/>
          <w:sz w:val="22"/>
          <w:szCs w:val="22"/>
        </w:rPr>
        <w:t>(e)</w:t>
      </w:r>
      <w:r w:rsidR="007D7B8A" w:rsidRPr="00473317">
        <w:rPr>
          <w:rFonts w:ascii="Arial Narrow" w:hAnsi="Arial Narrow"/>
          <w:sz w:val="22"/>
          <w:szCs w:val="22"/>
        </w:rPr>
        <w:t xml:space="preserve"> pendant toute la période d'exécution du présent contrat aux droits et obligations des fonctionnaires tels que définis par </w:t>
      </w:r>
      <w:r w:rsidR="007C086C" w:rsidRPr="00473317">
        <w:rPr>
          <w:rFonts w:ascii="Arial Narrow" w:hAnsi="Arial Narrow"/>
          <w:sz w:val="22"/>
          <w:szCs w:val="22"/>
        </w:rPr>
        <w:t>le code</w:t>
      </w:r>
      <w:r w:rsidR="007C086C">
        <w:rPr>
          <w:rFonts w:ascii="Arial Narrow" w:hAnsi="Arial Narrow"/>
          <w:sz w:val="22"/>
          <w:szCs w:val="22"/>
        </w:rPr>
        <w:t xml:space="preserve"> général de la fonction publique</w:t>
      </w:r>
      <w:r w:rsidR="007D7B8A" w:rsidRPr="00F458A9">
        <w:rPr>
          <w:rFonts w:ascii="Arial Narrow" w:hAnsi="Arial Narrow"/>
          <w:sz w:val="22"/>
          <w:szCs w:val="22"/>
        </w:rPr>
        <w:t xml:space="preserve">  et par le décret n° 88-145 du 15 février 1988 susvisés.</w:t>
      </w:r>
    </w:p>
    <w:p w:rsidR="00B21056" w:rsidRPr="00296681" w:rsidRDefault="00B21056"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0C0352" w:rsidRDefault="000C0352" w:rsidP="00AB3D64">
      <w:pPr>
        <w:pStyle w:val="articlecontenu"/>
        <w:spacing w:after="0"/>
        <w:rPr>
          <w:rFonts w:ascii="Arial Narrow" w:hAnsi="Arial Narrow"/>
          <w:sz w:val="16"/>
          <w:szCs w:val="16"/>
        </w:rPr>
      </w:pPr>
    </w:p>
    <w:p w:rsidR="000C0352" w:rsidRPr="00296681"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296681"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Pour l'exécution du présent contrat, M</w:t>
      </w:r>
      <w:r w:rsidR="009E3E18">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reçoit</w:t>
      </w:r>
      <w:proofErr w:type="gramEnd"/>
      <w:r w:rsidRPr="00F458A9">
        <w:rPr>
          <w:rFonts w:ascii="Arial Narrow" w:hAnsi="Arial Narrow"/>
          <w:sz w:val="22"/>
          <w:szCs w:val="22"/>
        </w:rPr>
        <w:t xml:space="preserve"> une rémunération mensuelle sur la ba</w:t>
      </w:r>
      <w:r w:rsidR="00B21056">
        <w:rPr>
          <w:rFonts w:ascii="Arial Narrow" w:hAnsi="Arial Narrow"/>
          <w:sz w:val="22"/>
          <w:szCs w:val="22"/>
        </w:rPr>
        <w:t xml:space="preserve">se de l'indice brut .....…..... </w:t>
      </w:r>
      <w:proofErr w:type="gramStart"/>
      <w:r w:rsidR="00B21056">
        <w:rPr>
          <w:rFonts w:ascii="Arial Narrow" w:hAnsi="Arial Narrow"/>
          <w:sz w:val="22"/>
          <w:szCs w:val="22"/>
        </w:rPr>
        <w:t>indice</w:t>
      </w:r>
      <w:proofErr w:type="gramEnd"/>
      <w:r w:rsidR="00B21056">
        <w:rPr>
          <w:rFonts w:ascii="Arial Narrow" w:hAnsi="Arial Narrow"/>
          <w:sz w:val="22"/>
          <w:szCs w:val="22"/>
        </w:rPr>
        <w:t xml:space="preserve"> majoré .....….......</w:t>
      </w:r>
      <w:r w:rsidRPr="00F458A9">
        <w:rPr>
          <w:rFonts w:ascii="Arial Narrow" w:hAnsi="Arial Narrow"/>
          <w:sz w:val="22"/>
          <w:szCs w:val="22"/>
        </w:rPr>
        <w:t xml:space="preserve"> </w:t>
      </w:r>
      <w:proofErr w:type="gramStart"/>
      <w:r w:rsidRPr="00F458A9">
        <w:rPr>
          <w:rFonts w:ascii="Arial Narrow" w:hAnsi="Arial Narrow"/>
          <w:sz w:val="22"/>
          <w:szCs w:val="22"/>
        </w:rPr>
        <w:t>l'indemnité</w:t>
      </w:r>
      <w:proofErr w:type="gramEnd"/>
      <w:r w:rsidRPr="00F458A9">
        <w:rPr>
          <w:rFonts w:ascii="Arial Narrow" w:hAnsi="Arial Narrow"/>
          <w:sz w:val="22"/>
          <w:szCs w:val="22"/>
        </w:rPr>
        <w:t xml:space="preserve"> de résidence et le </w:t>
      </w:r>
      <w:r w:rsidRPr="00F458A9">
        <w:rPr>
          <w:rFonts w:ascii="Arial Narrow" w:hAnsi="Arial Narrow"/>
          <w:color w:val="000000"/>
          <w:sz w:val="22"/>
          <w:szCs w:val="22"/>
        </w:rPr>
        <w:t xml:space="preserve">supplément familial de traitement, </w:t>
      </w:r>
      <w:r w:rsidRPr="00FD50B8">
        <w:rPr>
          <w:rFonts w:ascii="Arial Narrow" w:hAnsi="Arial Narrow"/>
          <w:b/>
          <w:i/>
          <w:iCs/>
          <w:color w:val="000000"/>
        </w:rPr>
        <w:t>(le cas échéant)</w:t>
      </w:r>
      <w:r w:rsidRPr="00F458A9">
        <w:rPr>
          <w:rFonts w:ascii="Arial Narrow" w:hAnsi="Arial Narrow"/>
          <w:color w:val="000000"/>
          <w:sz w:val="22"/>
          <w:szCs w:val="22"/>
        </w:rPr>
        <w:t>, les primes et indemnités instituées par l’assemblée délibérante</w:t>
      </w:r>
      <w:r w:rsidR="00D24814" w:rsidRPr="00F458A9">
        <w:rPr>
          <w:rFonts w:ascii="Arial Narrow" w:hAnsi="Arial Narrow"/>
          <w:color w:val="000000"/>
          <w:sz w:val="22"/>
          <w:szCs w:val="22"/>
        </w:rPr>
        <w:t>.</w:t>
      </w:r>
    </w:p>
    <w:p w:rsidR="00B21056" w:rsidRPr="00296681" w:rsidRDefault="00B21056" w:rsidP="00B21056">
      <w:pPr>
        <w:pStyle w:val="articlecontenu"/>
        <w:spacing w:after="0"/>
        <w:ind w:left="426" w:firstLine="0"/>
        <w:rPr>
          <w:rFonts w:ascii="Arial Narrow" w:hAnsi="Arial Narrow"/>
          <w:color w:val="000000"/>
          <w:sz w:val="16"/>
          <w:szCs w:val="16"/>
        </w:rPr>
      </w:pPr>
    </w:p>
    <w:p w:rsidR="008927BA" w:rsidRPr="00B21056" w:rsidRDefault="008927BA" w:rsidP="00B21056">
      <w:pPr>
        <w:pStyle w:val="articlecontenu"/>
        <w:spacing w:after="0"/>
        <w:ind w:left="426" w:firstLine="0"/>
        <w:rPr>
          <w:rFonts w:ascii="Arial Narrow" w:hAnsi="Arial Narrow"/>
          <w:b/>
          <w:i/>
          <w:color w:val="000000"/>
        </w:rPr>
      </w:pPr>
      <w:r w:rsidRPr="00B21056">
        <w:rPr>
          <w:rFonts w:ascii="Arial Narrow" w:hAnsi="Arial Narrow"/>
          <w:b/>
          <w:i/>
          <w:color w:val="000000"/>
        </w:rPr>
        <w:t>OU</w:t>
      </w:r>
      <w:r w:rsidR="00560D54" w:rsidRPr="00B21056">
        <w:rPr>
          <w:rFonts w:ascii="Arial Narrow" w:hAnsi="Arial Narrow"/>
          <w:b/>
          <w:i/>
          <w:color w:val="000000"/>
        </w:rPr>
        <w:t xml:space="preserve"> (pour un temps non complet)</w:t>
      </w:r>
    </w:p>
    <w:p w:rsidR="00B21056" w:rsidRPr="00296681" w:rsidRDefault="00B21056" w:rsidP="00B21056">
      <w:pPr>
        <w:pStyle w:val="articlecontenu"/>
        <w:spacing w:after="0"/>
        <w:ind w:left="426" w:firstLine="0"/>
        <w:rPr>
          <w:rFonts w:ascii="Arial Narrow" w:hAnsi="Arial Narrow"/>
          <w:color w:val="00000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9E3E18">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p>
    <w:p w:rsidR="00FD50B8" w:rsidRPr="00296681" w:rsidRDefault="00FD50B8" w:rsidP="00AB3D64">
      <w:pPr>
        <w:pStyle w:val="articlecontenu"/>
        <w:spacing w:after="0"/>
        <w:rPr>
          <w:rFonts w:ascii="Arial Narrow" w:hAnsi="Arial Narrow"/>
          <w:color w:val="000000"/>
          <w:sz w:val="16"/>
          <w:szCs w:val="16"/>
        </w:rPr>
      </w:pPr>
    </w:p>
    <w:p w:rsidR="00296681" w:rsidRPr="00296681" w:rsidRDefault="00296681" w:rsidP="00AB3D64">
      <w:pPr>
        <w:pStyle w:val="articlecontenu"/>
        <w:spacing w:after="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4</w:t>
      </w:r>
      <w:r w:rsidR="00D24814" w:rsidRPr="00F458A9">
        <w:rPr>
          <w:rFonts w:ascii="Arial Narrow" w:hAnsi="Arial Narrow"/>
          <w:color w:val="FF0000"/>
          <w:sz w:val="22"/>
          <w:szCs w:val="22"/>
        </w:rPr>
        <w:t xml:space="preserve"> </w:t>
      </w:r>
      <w:r w:rsidR="00B21056">
        <w:rPr>
          <w:rFonts w:ascii="Arial Narrow" w:hAnsi="Arial Narrow"/>
          <w:sz w:val="22"/>
          <w:szCs w:val="22"/>
        </w:rPr>
        <w:t>: SÉ</w:t>
      </w:r>
      <w:r w:rsidRPr="00F458A9">
        <w:rPr>
          <w:rFonts w:ascii="Arial Narrow" w:hAnsi="Arial Narrow"/>
          <w:sz w:val="22"/>
          <w:szCs w:val="22"/>
        </w:rPr>
        <w:t xml:space="preserve">curité SOCIALE </w:t>
      </w:r>
      <w:r w:rsidR="00B21056">
        <w:rPr>
          <w:rFonts w:ascii="Arial Narrow" w:hAnsi="Arial Narrow"/>
          <w:sz w:val="22"/>
          <w:szCs w:val="22"/>
        </w:rPr>
        <w:t>–</w:t>
      </w:r>
      <w:r w:rsidRPr="00F458A9">
        <w:rPr>
          <w:rFonts w:ascii="Arial Narrow" w:hAnsi="Arial Narrow"/>
          <w:sz w:val="22"/>
          <w:szCs w:val="22"/>
        </w:rPr>
        <w:t xml:space="preserve"> RETRAITE</w:t>
      </w:r>
    </w:p>
    <w:p w:rsidR="00B21056" w:rsidRPr="00296681" w:rsidRDefault="00B21056" w:rsidP="00AB3D64">
      <w:pPr>
        <w:pStyle w:val="articlen"/>
        <w:spacing w:before="0" w:after="0"/>
        <w:rPr>
          <w:rFonts w:ascii="Arial Narrow" w:hAnsi="Arial Narrow"/>
          <w:b w:val="0"/>
          <w:sz w:val="16"/>
          <w:szCs w:val="16"/>
        </w:rPr>
      </w:pPr>
    </w:p>
    <w:p w:rsidR="007B643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sidR="009E3E18">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0C0352"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9E3E18">
        <w:rPr>
          <w:rFonts w:ascii="Arial Narrow" w:hAnsi="Arial Narrow"/>
          <w:sz w:val="22"/>
          <w:szCs w:val="22"/>
        </w:rPr>
        <w:t>/Mme</w:t>
      </w:r>
      <w:r w:rsidRPr="00F458A9">
        <w:rPr>
          <w:rFonts w:ascii="Arial Narrow" w:hAnsi="Arial Narrow"/>
          <w:sz w:val="22"/>
          <w:szCs w:val="22"/>
        </w:rPr>
        <w:t xml:space="preserve"> ................................................ est affilié</w:t>
      </w:r>
      <w:r w:rsidRPr="00B21056">
        <w:rPr>
          <w:rFonts w:ascii="Arial Narrow" w:hAnsi="Arial Narrow"/>
          <w:b/>
          <w:i/>
          <w:iCs/>
        </w:rPr>
        <w:t>(e)</w:t>
      </w:r>
      <w:r w:rsidRPr="00F458A9">
        <w:rPr>
          <w:rFonts w:ascii="Arial Narrow" w:hAnsi="Arial Narrow"/>
          <w:sz w:val="22"/>
          <w:szCs w:val="22"/>
        </w:rPr>
        <w:t xml:space="preserve"> à l'IRCANTEC.</w:t>
      </w:r>
    </w:p>
    <w:p w:rsidR="00B21056" w:rsidRDefault="00B21056" w:rsidP="00B21056">
      <w:pPr>
        <w:pStyle w:val="articlecontenu"/>
        <w:spacing w:after="0"/>
        <w:ind w:left="426" w:firstLine="0"/>
        <w:rPr>
          <w:rFonts w:ascii="Arial Narrow" w:hAnsi="Arial Narrow"/>
          <w:sz w:val="16"/>
          <w:szCs w:val="16"/>
        </w:rPr>
      </w:pPr>
    </w:p>
    <w:p w:rsidR="00296681" w:rsidRPr="00296681" w:rsidRDefault="00296681" w:rsidP="00B21056">
      <w:pPr>
        <w:pStyle w:val="articlecontenu"/>
        <w:spacing w:after="0"/>
        <w:ind w:left="426" w:firstLine="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5</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296681" w:rsidRDefault="00B21056" w:rsidP="00AB3D64">
      <w:pPr>
        <w:pStyle w:val="articlen"/>
        <w:spacing w:before="0" w:after="0"/>
        <w:rPr>
          <w:rFonts w:ascii="Arial Narrow" w:hAnsi="Arial Narrow"/>
          <w:b w:val="0"/>
          <w:sz w:val="16"/>
          <w:szCs w:val="16"/>
        </w:rPr>
      </w:pPr>
    </w:p>
    <w:p w:rsidR="007D7B8A" w:rsidRDefault="006E21F2" w:rsidP="00B21056">
      <w:pPr>
        <w:pStyle w:val="articlecontenu"/>
        <w:spacing w:after="0"/>
        <w:ind w:left="426" w:firstLine="0"/>
        <w:rPr>
          <w:rFonts w:ascii="Arial Narrow" w:hAnsi="Arial Narrow"/>
          <w:sz w:val="22"/>
          <w:szCs w:val="22"/>
        </w:rPr>
      </w:pPr>
      <w:r w:rsidRPr="00FD50B8">
        <w:rPr>
          <w:rFonts w:ascii="Arial Narrow" w:hAnsi="Arial Narrow"/>
          <w:sz w:val="22"/>
          <w:szCs w:val="22"/>
        </w:rPr>
        <w:t xml:space="preserve">Le présent contrat est susceptible de renouvellement par reconduction expresse dans la limite d’une durée totale de </w:t>
      </w:r>
      <w:r w:rsidR="007E330C">
        <w:rPr>
          <w:rFonts w:ascii="Arial Narrow" w:hAnsi="Arial Narrow"/>
          <w:sz w:val="22"/>
          <w:szCs w:val="22"/>
        </w:rPr>
        <w:t>6 </w:t>
      </w:r>
      <w:r w:rsidRPr="00FD50B8">
        <w:rPr>
          <w:rFonts w:ascii="Arial Narrow" w:hAnsi="Arial Narrow"/>
          <w:sz w:val="22"/>
          <w:szCs w:val="22"/>
        </w:rPr>
        <w:t>mois sur une mê</w:t>
      </w:r>
      <w:r w:rsidR="007E330C">
        <w:rPr>
          <w:rFonts w:ascii="Arial Narrow" w:hAnsi="Arial Narrow"/>
          <w:sz w:val="22"/>
          <w:szCs w:val="22"/>
        </w:rPr>
        <w:t>me période ne pouvant excéder 12</w:t>
      </w:r>
      <w:r w:rsidRPr="00FD50B8">
        <w:rPr>
          <w:rFonts w:ascii="Arial Narrow" w:hAnsi="Arial Narrow"/>
          <w:sz w:val="22"/>
          <w:szCs w:val="22"/>
        </w:rPr>
        <w:t xml:space="preserve"> mois.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7D7B8A" w:rsidRDefault="00B21056" w:rsidP="007B643A">
      <w:pPr>
        <w:pStyle w:val="articlecontenu"/>
        <w:spacing w:after="0"/>
        <w:ind w:left="567" w:firstLine="0"/>
        <w:rPr>
          <w:rFonts w:ascii="Arial Narrow" w:hAnsi="Arial Narrow"/>
          <w:b/>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r w:rsidR="000C6245">
        <w:rPr>
          <w:rFonts w:ascii="Arial Narrow" w:hAnsi="Arial Narrow"/>
          <w:color w:val="000000"/>
          <w:sz w:val="22"/>
          <w:szCs w:val="22"/>
        </w:rPr>
        <w:t>.</w:t>
      </w:r>
    </w:p>
    <w:p w:rsidR="007B643A" w:rsidRPr="007B643A" w:rsidRDefault="007B643A" w:rsidP="007B643A">
      <w:pPr>
        <w:pStyle w:val="articlecontenu"/>
        <w:spacing w:after="0"/>
        <w:ind w:left="567" w:firstLine="0"/>
        <w:rPr>
          <w:rFonts w:ascii="Arial Narrow" w:hAnsi="Arial Narrow"/>
          <w:color w:val="000000"/>
          <w:sz w:val="22"/>
          <w:szCs w:val="22"/>
        </w:rPr>
      </w:pPr>
    </w:p>
    <w:p w:rsidR="00B21056" w:rsidRPr="00BD1BDC" w:rsidRDefault="00B21056" w:rsidP="00B21056">
      <w:pPr>
        <w:pStyle w:val="articlecontenu"/>
        <w:spacing w:after="0"/>
        <w:ind w:left="709" w:hanging="142"/>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9E3E18">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9E3E18">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présumé</w:t>
      </w:r>
      <w:r w:rsidRPr="00B26B39">
        <w:rPr>
          <w:rFonts w:ascii="Arial Narrow" w:hAnsi="Arial Narrow"/>
          <w:i/>
          <w:iCs/>
          <w:sz w:val="22"/>
        </w:rPr>
        <w:t>(e)</w:t>
      </w:r>
      <w:r w:rsidRPr="00B26B39">
        <w:rPr>
          <w:rFonts w:ascii="Arial Narrow" w:hAnsi="Arial Narrow"/>
          <w:sz w:val="24"/>
          <w:szCs w:val="22"/>
        </w:rPr>
        <w:t xml:space="preserve"> </w:t>
      </w:r>
      <w:r w:rsidRPr="00F458A9">
        <w:rPr>
          <w:rFonts w:ascii="Arial Narrow" w:hAnsi="Arial Narrow"/>
          <w:sz w:val="22"/>
          <w:szCs w:val="22"/>
        </w:rPr>
        <w:t>renoncer à son emploi.</w:t>
      </w:r>
    </w:p>
    <w:p w:rsidR="000C0352" w:rsidRDefault="000C0352" w:rsidP="00AB3D64">
      <w:pPr>
        <w:pStyle w:val="articlecontenu"/>
        <w:spacing w:after="0"/>
        <w:rPr>
          <w:rFonts w:ascii="Arial Narrow" w:hAnsi="Arial Narrow"/>
          <w:sz w:val="16"/>
          <w:szCs w:val="16"/>
        </w:rPr>
      </w:pPr>
    </w:p>
    <w:p w:rsidR="000C0352" w:rsidRPr="00296681" w:rsidRDefault="000C0352" w:rsidP="00AB3D64">
      <w:pPr>
        <w:pStyle w:val="articlecontenu"/>
        <w:spacing w:after="0"/>
        <w:rPr>
          <w:rFonts w:ascii="Arial Narrow" w:hAnsi="Arial Narrow"/>
          <w:sz w:val="16"/>
          <w:szCs w:val="16"/>
        </w:rPr>
      </w:pPr>
    </w:p>
    <w:p w:rsidR="00473317" w:rsidRDefault="00473317" w:rsidP="00AB3D64">
      <w:pPr>
        <w:pStyle w:val="articlen"/>
        <w:spacing w:before="0" w:after="0"/>
        <w:rPr>
          <w:rFonts w:ascii="Arial Narrow" w:hAnsi="Arial Narrow"/>
          <w:sz w:val="22"/>
          <w:szCs w:val="22"/>
        </w:rPr>
      </w:pPr>
    </w:p>
    <w:p w:rsidR="00473317" w:rsidRDefault="00473317" w:rsidP="00AB3D64">
      <w:pPr>
        <w:pStyle w:val="articlen"/>
        <w:spacing w:before="0" w:after="0"/>
        <w:rPr>
          <w:rFonts w:ascii="Arial Narrow" w:hAnsi="Arial Narrow"/>
          <w:sz w:val="22"/>
          <w:szCs w:val="22"/>
        </w:rPr>
      </w:pPr>
    </w:p>
    <w:p w:rsidR="00473317" w:rsidRDefault="00473317" w:rsidP="00AB3D64">
      <w:pPr>
        <w:pStyle w:val="articlen"/>
        <w:spacing w:before="0" w:after="0"/>
        <w:rPr>
          <w:rFonts w:ascii="Arial Narrow" w:hAnsi="Arial Narrow"/>
          <w:sz w:val="22"/>
          <w:szCs w:val="22"/>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lastRenderedPageBreak/>
        <w:t xml:space="preserve">ARTICLE </w:t>
      </w:r>
      <w:r w:rsidR="001514F0" w:rsidRPr="00F458A9">
        <w:rPr>
          <w:rFonts w:ascii="Arial Narrow" w:hAnsi="Arial Narrow"/>
          <w:sz w:val="22"/>
          <w:szCs w:val="22"/>
        </w:rPr>
        <w:t>6</w:t>
      </w:r>
      <w:r w:rsidRPr="00F458A9">
        <w:rPr>
          <w:rFonts w:ascii="Arial Narrow" w:hAnsi="Arial Narrow"/>
          <w:sz w:val="22"/>
          <w:szCs w:val="22"/>
        </w:rPr>
        <w:t xml:space="preserve"> : RUPTURE DU CONTRAT</w:t>
      </w:r>
    </w:p>
    <w:p w:rsidR="00B21056" w:rsidRPr="00296681"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9E3E18">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 xml:space="preserve">8 jours pour l'agent qui justifie d'une ancienneté de </w:t>
      </w:r>
      <w:r w:rsidR="00473317">
        <w:rPr>
          <w:rFonts w:ascii="Arial Narrow" w:hAnsi="Arial Narrow"/>
          <w:color w:val="000000"/>
          <w:sz w:val="22"/>
          <w:szCs w:val="22"/>
        </w:rPr>
        <w:t>services inférieure à 6</w:t>
      </w:r>
      <w:r w:rsidR="00D2481D" w:rsidRPr="00F458A9">
        <w:rPr>
          <w:rFonts w:ascii="Arial Narrow" w:hAnsi="Arial Narrow"/>
          <w:color w:val="000000"/>
          <w:sz w:val="22"/>
          <w:szCs w:val="22"/>
        </w:rPr>
        <w:t xml:space="preserve">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w:t>
      </w:r>
      <w:r w:rsidR="00473317">
        <w:rPr>
          <w:rFonts w:ascii="Arial Narrow" w:hAnsi="Arial Narrow"/>
          <w:color w:val="000000"/>
          <w:sz w:val="22"/>
          <w:szCs w:val="22"/>
        </w:rPr>
        <w:t>6</w:t>
      </w:r>
      <w:r w:rsidR="00D2481D" w:rsidRPr="00F458A9">
        <w:rPr>
          <w:rFonts w:ascii="Arial Narrow" w:hAnsi="Arial Narrow"/>
          <w:color w:val="000000"/>
          <w:sz w:val="22"/>
          <w:szCs w:val="22"/>
        </w:rPr>
        <w:t xml:space="preserve"> mois et inférieure à </w:t>
      </w:r>
      <w:r w:rsidR="00473317">
        <w:rPr>
          <w:rFonts w:ascii="Arial Narrow" w:hAnsi="Arial Narrow"/>
          <w:color w:val="000000"/>
          <w:sz w:val="22"/>
          <w:szCs w:val="22"/>
        </w:rPr>
        <w:t>2</w:t>
      </w:r>
      <w:r w:rsidR="00D2481D" w:rsidRPr="00F458A9">
        <w:rPr>
          <w:rFonts w:ascii="Arial Narrow" w:hAnsi="Arial Narrow"/>
          <w:color w:val="000000"/>
          <w:sz w:val="22"/>
          <w:szCs w:val="22"/>
        </w:rPr>
        <w:t xml:space="preserve">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supérieure à </w:t>
      </w:r>
      <w:r w:rsidR="00473317">
        <w:rPr>
          <w:rFonts w:ascii="Arial Narrow" w:hAnsi="Arial Narrow"/>
          <w:color w:val="000000"/>
          <w:sz w:val="22"/>
          <w:szCs w:val="22"/>
        </w:rPr>
        <w:t>2</w:t>
      </w:r>
      <w:r w:rsidR="00D2481D" w:rsidRPr="00F458A9">
        <w:rPr>
          <w:rFonts w:ascii="Arial Narrow" w:hAnsi="Arial Narrow"/>
          <w:color w:val="000000"/>
          <w:sz w:val="22"/>
          <w:szCs w:val="22"/>
        </w:rPr>
        <w:t xml:space="preserve">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296681"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296681"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BD1BDC" w:rsidRPr="00296681" w:rsidRDefault="00BD1BDC" w:rsidP="00BD1BDC">
      <w:pPr>
        <w:pStyle w:val="articlecontenu"/>
        <w:spacing w:after="0"/>
        <w:ind w:left="426" w:firstLine="0"/>
        <w:rPr>
          <w:rFonts w:ascii="Arial Narrow" w:hAnsi="Arial Narrow"/>
          <w:sz w:val="16"/>
          <w:szCs w:val="16"/>
        </w:rPr>
      </w:pP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w:t>
      </w:r>
      <w:r w:rsidR="007D7B8A" w:rsidRPr="00F458A9">
        <w:rPr>
          <w:rFonts w:ascii="Arial Narrow" w:hAnsi="Arial Narrow"/>
          <w:sz w:val="22"/>
          <w:szCs w:val="22"/>
        </w:rPr>
        <w:t>e licenciement est notifié par le</w:t>
      </w:r>
      <w:r w:rsidR="007C086C">
        <w:rPr>
          <w:rFonts w:ascii="Arial Narrow" w:hAnsi="Arial Narrow"/>
          <w:sz w:val="22"/>
          <w:szCs w:val="22"/>
        </w:rPr>
        <w:t>ttre recommandée avec accusé de</w:t>
      </w:r>
      <w:r w:rsidR="007D7B8A" w:rsidRPr="00F458A9">
        <w:rPr>
          <w:rFonts w:ascii="Arial Narrow" w:hAnsi="Arial Narrow"/>
          <w:sz w:val="22"/>
          <w:szCs w:val="22"/>
        </w:rPr>
        <w:t xml:space="preserv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Default="00BD1BDC" w:rsidP="00AB3D64">
      <w:pPr>
        <w:pStyle w:val="articlecontenu"/>
        <w:spacing w:after="0"/>
        <w:rPr>
          <w:rFonts w:ascii="Arial Narrow" w:hAnsi="Arial Narrow"/>
          <w:color w:val="000000"/>
          <w:sz w:val="16"/>
          <w:szCs w:val="16"/>
        </w:rPr>
      </w:pPr>
    </w:p>
    <w:p w:rsidR="00296681" w:rsidRPr="00296681" w:rsidRDefault="00296681"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 démission de M</w:t>
      </w:r>
      <w:r w:rsidR="009E3E18">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p>
    <w:p w:rsidR="00BD1BDC" w:rsidRPr="00BD1B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9E3E18">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473317">
        <w:rPr>
          <w:rFonts w:ascii="Arial Narrow" w:hAnsi="Arial Narrow"/>
          <w:i/>
          <w:iCs/>
          <w:sz w:val="22"/>
        </w:rPr>
        <w:t>(e)</w:t>
      </w:r>
      <w:r w:rsidRPr="00473317">
        <w:rPr>
          <w:rFonts w:ascii="Arial Narrow" w:hAnsi="Arial Narrow"/>
          <w:sz w:val="24"/>
          <w:szCs w:val="22"/>
        </w:rPr>
        <w:t xml:space="preserve"> </w:t>
      </w:r>
      <w:r w:rsidRPr="00F458A9">
        <w:rPr>
          <w:rFonts w:ascii="Arial Narrow" w:hAnsi="Arial Narrow"/>
          <w:sz w:val="22"/>
          <w:szCs w:val="22"/>
        </w:rPr>
        <w:t xml:space="preserve">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8 jours pour l'agent qui justifie d'une ancie</w:t>
      </w:r>
      <w:r w:rsidR="00473317">
        <w:rPr>
          <w:rFonts w:ascii="Arial Narrow" w:hAnsi="Arial Narrow"/>
          <w:color w:val="000000"/>
          <w:sz w:val="22"/>
          <w:szCs w:val="22"/>
        </w:rPr>
        <w:t>nneté de services inférieure à 6</w:t>
      </w:r>
      <w:r w:rsidR="00DD2F74" w:rsidRPr="00F458A9">
        <w:rPr>
          <w:rFonts w:ascii="Arial Narrow" w:hAnsi="Arial Narrow"/>
          <w:color w:val="000000"/>
          <w:sz w:val="22"/>
          <w:szCs w:val="22"/>
        </w:rPr>
        <w:t xml:space="preserve">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w:t>
      </w:r>
      <w:r w:rsidR="00473317">
        <w:rPr>
          <w:rFonts w:ascii="Arial Narrow" w:hAnsi="Arial Narrow"/>
          <w:color w:val="000000"/>
          <w:sz w:val="22"/>
          <w:szCs w:val="22"/>
        </w:rPr>
        <w:t>6</w:t>
      </w:r>
      <w:r w:rsidR="00DD2F74" w:rsidRPr="00F458A9">
        <w:rPr>
          <w:rFonts w:ascii="Arial Narrow" w:hAnsi="Arial Narrow"/>
          <w:color w:val="000000"/>
          <w:sz w:val="22"/>
          <w:szCs w:val="22"/>
        </w:rPr>
        <w:t xml:space="preserve"> mois et inférieure à </w:t>
      </w:r>
      <w:r w:rsidR="00473317">
        <w:rPr>
          <w:rFonts w:ascii="Arial Narrow" w:hAnsi="Arial Narrow"/>
          <w:color w:val="000000"/>
          <w:sz w:val="22"/>
          <w:szCs w:val="22"/>
        </w:rPr>
        <w:t>2</w:t>
      </w:r>
      <w:r w:rsidR="00DD2F74" w:rsidRPr="00F458A9">
        <w:rPr>
          <w:rFonts w:ascii="Arial Narrow" w:hAnsi="Arial Narrow"/>
          <w:color w:val="000000"/>
          <w:sz w:val="22"/>
          <w:szCs w:val="22"/>
        </w:rPr>
        <w:t xml:space="preserve">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 xml:space="preserve">ervices supérieure à </w:t>
      </w:r>
      <w:r w:rsidR="00473317">
        <w:rPr>
          <w:rFonts w:ascii="Arial Narrow" w:hAnsi="Arial Narrow"/>
          <w:color w:val="000000"/>
          <w:sz w:val="22"/>
          <w:szCs w:val="22"/>
        </w:rPr>
        <w:t>2</w:t>
      </w:r>
      <w:r w:rsidR="00D95F8A" w:rsidRPr="00F458A9">
        <w:rPr>
          <w:rFonts w:ascii="Arial Narrow" w:hAnsi="Arial Narrow"/>
          <w:color w:val="000000"/>
          <w:sz w:val="22"/>
          <w:szCs w:val="22"/>
        </w:rPr>
        <w:t xml:space="preserve"> ans.</w:t>
      </w:r>
    </w:p>
    <w:p w:rsidR="00AE3F75" w:rsidRPr="00296681" w:rsidRDefault="00AE3F75" w:rsidP="00AB3D64">
      <w:pPr>
        <w:pStyle w:val="articlecontenu"/>
        <w:spacing w:after="0"/>
        <w:rPr>
          <w:rFonts w:ascii="Arial Narrow" w:hAnsi="Arial Narrow"/>
          <w:color w:val="000000"/>
          <w:sz w:val="16"/>
          <w:szCs w:val="16"/>
        </w:rPr>
      </w:pPr>
    </w:p>
    <w:p w:rsidR="00AE3F75" w:rsidRPr="00F458A9"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AE3F75" w:rsidRDefault="00AE3F75" w:rsidP="00BD1BDC">
      <w:pPr>
        <w:pStyle w:val="articlecontenu"/>
        <w:spacing w:after="0"/>
        <w:ind w:left="426" w:firstLine="0"/>
        <w:rPr>
          <w:rFonts w:ascii="Arial Narrow" w:hAnsi="Arial Narrow"/>
          <w:color w:val="000000"/>
          <w:sz w:val="16"/>
          <w:szCs w:val="16"/>
        </w:rPr>
      </w:pPr>
    </w:p>
    <w:p w:rsidR="00473317" w:rsidRDefault="00473317" w:rsidP="00BD1BDC">
      <w:pPr>
        <w:pStyle w:val="articlecontenu"/>
        <w:spacing w:after="0"/>
        <w:ind w:left="426" w:firstLine="0"/>
        <w:rPr>
          <w:rFonts w:ascii="Arial Narrow" w:hAnsi="Arial Narrow"/>
          <w:color w:val="000000"/>
          <w:sz w:val="16"/>
          <w:szCs w:val="16"/>
        </w:rPr>
      </w:pPr>
    </w:p>
    <w:p w:rsidR="00473317" w:rsidRDefault="00473317" w:rsidP="00473317">
      <w:pPr>
        <w:pStyle w:val="articlen"/>
        <w:spacing w:before="0" w:after="0"/>
        <w:rPr>
          <w:rFonts w:ascii="Arial Narrow" w:hAnsi="Arial Narrow"/>
          <w:sz w:val="22"/>
          <w:szCs w:val="22"/>
        </w:rPr>
      </w:pPr>
      <w:bookmarkStart w:id="0" w:name="_GoBack"/>
      <w:r>
        <w:rPr>
          <w:rFonts w:ascii="Arial Narrow" w:hAnsi="Arial Narrow"/>
          <w:sz w:val="22"/>
          <w:szCs w:val="22"/>
        </w:rPr>
        <w:t>ARTICLE 7 :</w:t>
      </w:r>
      <w:r w:rsidRPr="00154F0E">
        <w:rPr>
          <w:rFonts w:ascii="Arial Narrow" w:hAnsi="Arial Narrow"/>
          <w:sz w:val="22"/>
          <w:szCs w:val="22"/>
        </w:rPr>
        <w:t xml:space="preserve"> CERTIFICAT DE TRAVAIL </w:t>
      </w:r>
    </w:p>
    <w:p w:rsidR="00473317" w:rsidRPr="00154F0E" w:rsidRDefault="00473317" w:rsidP="00473317">
      <w:pPr>
        <w:pStyle w:val="articlen"/>
        <w:spacing w:before="0" w:after="0"/>
        <w:rPr>
          <w:rFonts w:ascii="Arial Narrow" w:hAnsi="Arial Narrow"/>
          <w:sz w:val="22"/>
          <w:szCs w:val="22"/>
        </w:rPr>
      </w:pPr>
    </w:p>
    <w:p w:rsidR="00473317" w:rsidRDefault="00473317" w:rsidP="00473317">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Pr>
          <w:rFonts w:ascii="Arial Narrow" w:hAnsi="Arial Narrow"/>
          <w:sz w:val="22"/>
          <w:szCs w:val="22"/>
        </w:rPr>
        <w:t>/Mme</w:t>
      </w:r>
      <w:r w:rsidRPr="00154F0E">
        <w:rPr>
          <w:rFonts w:ascii="Arial Narrow" w:hAnsi="Arial Narrow"/>
          <w:sz w:val="22"/>
          <w:szCs w:val="22"/>
        </w:rPr>
        <w:t>………………… un certificat qui contient exclusivement les mentions suivantes :</w:t>
      </w:r>
    </w:p>
    <w:p w:rsidR="00473317" w:rsidRPr="00154F0E" w:rsidRDefault="00473317" w:rsidP="00473317">
      <w:pPr>
        <w:pStyle w:val="articlecontenu"/>
        <w:spacing w:after="0"/>
        <w:ind w:left="426" w:firstLine="0"/>
        <w:rPr>
          <w:rFonts w:ascii="Arial Narrow" w:hAnsi="Arial Narrow"/>
          <w:sz w:val="22"/>
          <w:szCs w:val="22"/>
        </w:rPr>
      </w:pPr>
    </w:p>
    <w:p w:rsidR="00473317" w:rsidRPr="00154F0E" w:rsidRDefault="00473317" w:rsidP="00473317">
      <w:pPr>
        <w:pStyle w:val="articlecontenu"/>
        <w:numPr>
          <w:ilvl w:val="0"/>
          <w:numId w:val="18"/>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473317" w:rsidRDefault="00473317" w:rsidP="00473317">
      <w:pPr>
        <w:pStyle w:val="articlecontenu"/>
        <w:numPr>
          <w:ilvl w:val="0"/>
          <w:numId w:val="18"/>
        </w:numPr>
        <w:spacing w:after="0"/>
        <w:ind w:left="993"/>
        <w:rPr>
          <w:rFonts w:ascii="Arial Narrow" w:hAnsi="Arial Narrow"/>
          <w:sz w:val="22"/>
          <w:szCs w:val="22"/>
        </w:rPr>
      </w:pPr>
      <w:proofErr w:type="gramStart"/>
      <w:r>
        <w:rPr>
          <w:rFonts w:ascii="Arial Narrow" w:hAnsi="Arial Narrow"/>
          <w:sz w:val="22"/>
          <w:szCs w:val="22"/>
        </w:rPr>
        <w:t>l</w:t>
      </w:r>
      <w:r w:rsidRPr="00154F0E">
        <w:rPr>
          <w:rFonts w:ascii="Arial Narrow" w:hAnsi="Arial Narrow"/>
          <w:sz w:val="22"/>
          <w:szCs w:val="22"/>
        </w:rPr>
        <w:t>es</w:t>
      </w:r>
      <w:proofErr w:type="gramEnd"/>
      <w:r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473317" w:rsidRPr="004276C3" w:rsidRDefault="00473317" w:rsidP="00473317">
      <w:pPr>
        <w:pStyle w:val="articlecontenu"/>
        <w:numPr>
          <w:ilvl w:val="0"/>
          <w:numId w:val="18"/>
        </w:numPr>
        <w:spacing w:after="0"/>
        <w:ind w:left="993"/>
        <w:rPr>
          <w:rFonts w:ascii="Arial Narrow" w:hAnsi="Arial Narrow"/>
          <w:sz w:val="22"/>
          <w:szCs w:val="22"/>
        </w:rPr>
      </w:pPr>
      <w:proofErr w:type="gramStart"/>
      <w:r w:rsidRPr="004276C3">
        <w:rPr>
          <w:rFonts w:ascii="Arial Narrow" w:hAnsi="Arial Narrow"/>
          <w:sz w:val="22"/>
          <w:szCs w:val="22"/>
        </w:rPr>
        <w:t>le</w:t>
      </w:r>
      <w:proofErr w:type="gramEnd"/>
      <w:r w:rsidRPr="004276C3">
        <w:rPr>
          <w:rFonts w:ascii="Arial Narrow" w:hAnsi="Arial Narrow"/>
          <w:sz w:val="22"/>
          <w:szCs w:val="22"/>
        </w:rPr>
        <w:t xml:space="preserve"> cas échéant, les périodes de congés non assimilées à des périodes de travail effectif.</w:t>
      </w:r>
    </w:p>
    <w:bookmarkEnd w:id="0"/>
    <w:p w:rsidR="00473317" w:rsidRPr="00296681" w:rsidRDefault="00473317" w:rsidP="00BD1BDC">
      <w:pPr>
        <w:pStyle w:val="articlecontenu"/>
        <w:spacing w:after="0"/>
        <w:ind w:left="426" w:firstLine="0"/>
        <w:rPr>
          <w:rFonts w:ascii="Arial Narrow" w:hAnsi="Arial Narrow"/>
          <w:color w:val="000000"/>
          <w:sz w:val="16"/>
          <w:szCs w:val="16"/>
        </w:rPr>
      </w:pPr>
    </w:p>
    <w:p w:rsidR="006E21F2" w:rsidRPr="00296681" w:rsidRDefault="006E21F2" w:rsidP="00AB3D64">
      <w:pPr>
        <w:pStyle w:val="articlecontenu"/>
        <w:spacing w:after="0"/>
        <w:rPr>
          <w:rFonts w:ascii="Arial Narrow" w:hAnsi="Arial Narrow"/>
          <w:color w:val="000000"/>
          <w:sz w:val="16"/>
          <w:szCs w:val="16"/>
        </w:rPr>
      </w:pPr>
    </w:p>
    <w:p w:rsidR="007D7B8A" w:rsidRPr="00F458A9" w:rsidRDefault="007D7B8A" w:rsidP="00473317">
      <w:pPr>
        <w:pStyle w:val="articlecontenu"/>
        <w:spacing w:after="0"/>
        <w:ind w:firstLine="0"/>
        <w:rPr>
          <w:rFonts w:ascii="Arial Narrow" w:hAnsi="Arial Narrow"/>
          <w:b/>
          <w:sz w:val="22"/>
          <w:szCs w:val="22"/>
        </w:rPr>
      </w:pPr>
      <w:r w:rsidRPr="00F458A9">
        <w:rPr>
          <w:rFonts w:ascii="Arial Narrow" w:hAnsi="Arial Narrow"/>
          <w:b/>
          <w:sz w:val="22"/>
          <w:szCs w:val="22"/>
        </w:rPr>
        <w:t xml:space="preserve">ARTICLE </w:t>
      </w:r>
      <w:r w:rsidR="00473317">
        <w:rPr>
          <w:rFonts w:ascii="Arial Narrow" w:hAnsi="Arial Narrow"/>
          <w:b/>
          <w:sz w:val="22"/>
          <w:szCs w:val="22"/>
        </w:rPr>
        <w:t>8</w:t>
      </w:r>
      <w:r w:rsidRPr="00F458A9">
        <w:rPr>
          <w:rFonts w:ascii="Arial Narrow" w:hAnsi="Arial Narrow"/>
          <w:b/>
          <w:sz w:val="22"/>
          <w:szCs w:val="22"/>
        </w:rPr>
        <w:t xml:space="preserve"> : CONTENTIEUX</w:t>
      </w:r>
    </w:p>
    <w:p w:rsidR="00D46172" w:rsidRPr="00296681" w:rsidRDefault="00D46172" w:rsidP="00AB3D64">
      <w:pPr>
        <w:pStyle w:val="articlecontenu"/>
        <w:spacing w:after="0"/>
        <w:rPr>
          <w:rFonts w:ascii="Arial Narrow" w:hAnsi="Arial Narrow"/>
          <w:sz w:val="16"/>
          <w:szCs w:val="16"/>
        </w:rPr>
      </w:pPr>
    </w:p>
    <w:p w:rsidR="007D7B8A" w:rsidRPr="00F458A9"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8546EA">
        <w:rPr>
          <w:rFonts w:ascii="Arial Narrow" w:hAnsi="Arial Narrow"/>
          <w:sz w:val="22"/>
          <w:szCs w:val="22"/>
        </w:rPr>
        <w:t xml:space="preserve"> </w:t>
      </w:r>
      <w:r w:rsidR="008546EA" w:rsidRPr="008546EA">
        <w:rPr>
          <w:rFonts w:ascii="Arial Narrow" w:hAnsi="Arial Narrow"/>
          <w:sz w:val="22"/>
          <w:szCs w:val="22"/>
        </w:rPr>
        <w:t>Le tribunal administratif peut être saisi par l’application informatique « </w:t>
      </w:r>
      <w:proofErr w:type="spellStart"/>
      <w:r w:rsidR="008546EA" w:rsidRPr="008546EA">
        <w:rPr>
          <w:rFonts w:ascii="Arial Narrow" w:hAnsi="Arial Narrow"/>
          <w:sz w:val="22"/>
          <w:szCs w:val="22"/>
        </w:rPr>
        <w:t>Télérecours</w:t>
      </w:r>
      <w:proofErr w:type="spellEnd"/>
      <w:r w:rsidR="008546EA" w:rsidRPr="008546EA">
        <w:rPr>
          <w:rFonts w:ascii="Arial Narrow" w:hAnsi="Arial Narrow"/>
          <w:sz w:val="22"/>
          <w:szCs w:val="22"/>
        </w:rPr>
        <w:t xml:space="preserve"> citoyens » accessible par le site Internet </w:t>
      </w:r>
      <w:hyperlink r:id="rId8" w:history="1">
        <w:r w:rsidR="008546EA" w:rsidRPr="008546EA">
          <w:rPr>
            <w:rFonts w:ascii="Arial Narrow" w:hAnsi="Arial Narrow"/>
            <w:sz w:val="22"/>
            <w:szCs w:val="22"/>
          </w:rPr>
          <w:t>www.telerecours.fr</w:t>
        </w:r>
      </w:hyperlink>
      <w:r w:rsidR="008546EA" w:rsidRPr="008546EA">
        <w:rPr>
          <w:rFonts w:ascii="Arial Narrow" w:hAnsi="Arial Narrow"/>
          <w:sz w:val="22"/>
          <w:szCs w:val="22"/>
        </w:rPr>
        <w:t>.</w:t>
      </w:r>
    </w:p>
    <w:p w:rsidR="007D7B8A" w:rsidRPr="00296681" w:rsidRDefault="007D7B8A" w:rsidP="00AB3D64">
      <w:pPr>
        <w:pStyle w:val="articlecontenu"/>
        <w:spacing w:after="0"/>
        <w:rPr>
          <w:rFonts w:ascii="Arial Narrow" w:hAnsi="Arial Narrow"/>
          <w:sz w:val="16"/>
          <w:szCs w:val="16"/>
        </w:rPr>
      </w:pPr>
    </w:p>
    <w:p w:rsidR="00785A9E" w:rsidRDefault="00785A9E" w:rsidP="00AB3D64">
      <w:pPr>
        <w:pStyle w:val="Signature"/>
        <w:rPr>
          <w:rFonts w:ascii="Arial Narrow" w:hAnsi="Arial Narrow"/>
          <w:sz w:val="22"/>
          <w:szCs w:val="22"/>
        </w:rPr>
      </w:pPr>
    </w:p>
    <w:p w:rsidR="007C086C" w:rsidRDefault="007C086C" w:rsidP="00AB3D64">
      <w:pPr>
        <w:pStyle w:val="Signature"/>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7D7B8A" w:rsidRDefault="007D7B8A" w:rsidP="00AB3D64">
      <w:pPr>
        <w:pStyle w:val="Signature"/>
        <w:rPr>
          <w:rFonts w:ascii="Arial Narrow" w:hAnsi="Arial Narrow"/>
          <w:sz w:val="22"/>
          <w:szCs w:val="22"/>
        </w:rPr>
      </w:pPr>
    </w:p>
    <w:p w:rsidR="007C086C" w:rsidRDefault="007C086C" w:rsidP="00AB3D64">
      <w:pPr>
        <w:pStyle w:val="Signature"/>
        <w:rPr>
          <w:rFonts w:ascii="Arial Narrow" w:hAnsi="Arial Narrow"/>
          <w:sz w:val="22"/>
          <w:szCs w:val="22"/>
        </w:rPr>
      </w:pPr>
    </w:p>
    <w:p w:rsidR="007C086C" w:rsidRDefault="007C086C" w:rsidP="00AB3D64">
      <w:pPr>
        <w:pStyle w:val="Signature"/>
        <w:rPr>
          <w:rFonts w:ascii="Arial Narrow" w:hAnsi="Arial Narrow"/>
          <w:sz w:val="22"/>
          <w:szCs w:val="22"/>
        </w:rPr>
      </w:pPr>
    </w:p>
    <w:p w:rsidR="007C086C" w:rsidRDefault="007C086C" w:rsidP="00AB3D64">
      <w:pPr>
        <w:pStyle w:val="Signature"/>
        <w:rPr>
          <w:rFonts w:ascii="Arial Narrow" w:hAnsi="Arial Narrow"/>
          <w:sz w:val="22"/>
          <w:szCs w:val="22"/>
        </w:rPr>
      </w:pPr>
    </w:p>
    <w:p w:rsidR="007C086C" w:rsidRDefault="007C086C" w:rsidP="00AB3D64">
      <w:pPr>
        <w:pStyle w:val="Signature"/>
        <w:rPr>
          <w:rFonts w:ascii="Arial Narrow" w:hAnsi="Arial Narrow"/>
          <w:sz w:val="22"/>
          <w:szCs w:val="22"/>
        </w:rPr>
      </w:pPr>
    </w:p>
    <w:p w:rsidR="007C086C" w:rsidRDefault="007C086C" w:rsidP="00AB3D64">
      <w:pPr>
        <w:pStyle w:val="Signature"/>
        <w:rPr>
          <w:rFonts w:ascii="Arial Narrow" w:hAnsi="Arial Narrow"/>
          <w:sz w:val="22"/>
          <w:szCs w:val="22"/>
        </w:rPr>
      </w:pPr>
    </w:p>
    <w:p w:rsidR="007C086C" w:rsidRDefault="007C086C" w:rsidP="00AB3D64">
      <w:pPr>
        <w:pStyle w:val="Signature"/>
        <w:rPr>
          <w:rFonts w:ascii="Arial Narrow" w:hAnsi="Arial Narrow"/>
          <w:sz w:val="22"/>
          <w:szCs w:val="22"/>
        </w:rPr>
      </w:pPr>
    </w:p>
    <w:p w:rsidR="007C086C" w:rsidRPr="00F458A9" w:rsidRDefault="007C086C" w:rsidP="00AB3D64">
      <w:pPr>
        <w:pStyle w:val="Signature"/>
        <w:rPr>
          <w:rFonts w:ascii="Arial Narrow" w:hAnsi="Arial Narrow"/>
          <w:sz w:val="22"/>
          <w:szCs w:val="22"/>
        </w:rPr>
      </w:pPr>
    </w:p>
    <w:p w:rsidR="00785A9E" w:rsidRDefault="00785A9E" w:rsidP="00785A9E">
      <w:pPr>
        <w:pStyle w:val="notifi"/>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955"/>
        <w:gridCol w:w="4956"/>
      </w:tblGrid>
      <w:tr w:rsidR="00785A9E" w:rsidTr="00785A9E">
        <w:trPr>
          <w:jc w:val="center"/>
        </w:trPr>
        <w:tc>
          <w:tcPr>
            <w:tcW w:w="5030"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0B47D9" w:rsidP="00785A9E">
            <w:pPr>
              <w:pStyle w:val="notifi"/>
              <w:ind w:left="0"/>
              <w:jc w:val="center"/>
              <w:rPr>
                <w:rFonts w:ascii="Arial Narrow" w:hAnsi="Arial Narrow"/>
                <w:sz w:val="22"/>
                <w:szCs w:val="22"/>
              </w:rPr>
            </w:pPr>
            <w:r w:rsidRPr="000B47D9">
              <w:rPr>
                <w:rFonts w:ascii="Arial Narrow" w:hAnsi="Arial Narrow"/>
                <w:i/>
                <w:sz w:val="22"/>
                <w:szCs w:val="22"/>
              </w:rPr>
              <w:t>(Nom – prénom)</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tc>
        <w:tc>
          <w:tcPr>
            <w:tcW w:w="5031" w:type="dxa"/>
          </w:tcPr>
          <w:p w:rsidR="00785A9E" w:rsidRDefault="00785A9E" w:rsidP="00785A9E">
            <w:pPr>
              <w:pStyle w:val="notifi"/>
              <w:ind w:left="0"/>
              <w:jc w:val="center"/>
              <w:rPr>
                <w:rFonts w:ascii="Arial Narrow" w:hAnsi="Arial Narrow"/>
                <w:sz w:val="22"/>
                <w:szCs w:val="22"/>
              </w:rPr>
            </w:pPr>
            <w:proofErr w:type="gramStart"/>
            <w:r>
              <w:rPr>
                <w:rFonts w:ascii="Arial Narrow" w:hAnsi="Arial Narrow"/>
                <w:sz w:val="22"/>
                <w:szCs w:val="22"/>
              </w:rPr>
              <w:t>le</w:t>
            </w:r>
            <w:proofErr w:type="gramEnd"/>
            <w:r>
              <w:rPr>
                <w:rFonts w:ascii="Arial Narrow" w:hAnsi="Arial Narrow"/>
                <w:sz w:val="22"/>
                <w:szCs w:val="22"/>
              </w:rPr>
              <w:t xml:space="preserve"> C</w:t>
            </w:r>
            <w:r w:rsidRPr="00F458A9">
              <w:rPr>
                <w:rFonts w:ascii="Arial Narrow" w:hAnsi="Arial Narrow"/>
                <w:sz w:val="22"/>
                <w:szCs w:val="22"/>
              </w:rPr>
              <w:t>o-contractant</w:t>
            </w:r>
          </w:p>
          <w:p w:rsidR="000B47D9" w:rsidRPr="000B47D9" w:rsidRDefault="000B47D9" w:rsidP="00785A9E">
            <w:pPr>
              <w:pStyle w:val="notifi"/>
              <w:ind w:left="0"/>
              <w:jc w:val="center"/>
              <w:rPr>
                <w:rFonts w:ascii="Arial Narrow" w:hAnsi="Arial Narrow"/>
                <w:i/>
                <w:sz w:val="22"/>
                <w:szCs w:val="22"/>
              </w:rPr>
            </w:pPr>
            <w:r w:rsidRPr="000B47D9">
              <w:rPr>
                <w:rFonts w:ascii="Arial Narrow" w:hAnsi="Arial Narrow"/>
                <w:i/>
                <w:sz w:val="22"/>
                <w:szCs w:val="22"/>
              </w:rPr>
              <w:t>(Nom – prénom)</w:t>
            </w:r>
          </w:p>
        </w:tc>
      </w:tr>
    </w:tbl>
    <w:p w:rsidR="00785A9E" w:rsidRDefault="00785A9E" w:rsidP="00785A9E">
      <w:pPr>
        <w:pStyle w:val="notifi"/>
        <w:rPr>
          <w:rFonts w:ascii="Arial Narrow" w:hAnsi="Arial Narrow"/>
          <w:sz w:val="22"/>
          <w:szCs w:val="22"/>
        </w:rPr>
      </w:pPr>
    </w:p>
    <w:p w:rsidR="00296681" w:rsidRDefault="00296681" w:rsidP="00AB3D64">
      <w:pPr>
        <w:pStyle w:val="Signature"/>
        <w:tabs>
          <w:tab w:val="left" w:pos="6946"/>
        </w:tabs>
        <w:rPr>
          <w:rFonts w:ascii="Arial Narrow" w:hAnsi="Arial Narrow"/>
          <w:sz w:val="22"/>
          <w:szCs w:val="22"/>
        </w:rPr>
      </w:pP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EA6C2B" w:rsidRDefault="00EA6C2B" w:rsidP="00EA6C2B">
      <w:pPr>
        <w:pStyle w:val="notifi"/>
        <w:rPr>
          <w:rFonts w:ascii="Arial Narrow" w:hAnsi="Arial Narrow"/>
          <w:sz w:val="22"/>
          <w:szCs w:val="22"/>
        </w:rPr>
      </w:pPr>
      <w:r w:rsidRPr="00F458A9">
        <w:rPr>
          <w:rFonts w:ascii="Arial Narrow" w:hAnsi="Arial Narrow"/>
          <w:sz w:val="22"/>
          <w:szCs w:val="22"/>
        </w:rPr>
        <w:t>- Comptable de la collectivité</w:t>
      </w:r>
    </w:p>
    <w:p w:rsidR="00EA6C2B" w:rsidRDefault="00EA6C2B" w:rsidP="00AB3D64">
      <w:pPr>
        <w:pStyle w:val="notifi"/>
        <w:rPr>
          <w:rFonts w:ascii="Arial Narrow" w:hAnsi="Arial Narrow"/>
          <w:sz w:val="22"/>
          <w:szCs w:val="22"/>
        </w:rPr>
      </w:pPr>
    </w:p>
    <w:p w:rsidR="00EA6C2B" w:rsidRDefault="00EA6C2B" w:rsidP="00AB3D64">
      <w:pPr>
        <w:pStyle w:val="notifi"/>
        <w:rPr>
          <w:rFonts w:ascii="Arial Narrow" w:hAnsi="Arial Narrow"/>
          <w:sz w:val="22"/>
          <w:szCs w:val="22"/>
        </w:rPr>
      </w:pPr>
    </w:p>
    <w:p w:rsidR="00EA6C2B" w:rsidRDefault="00EA6C2B" w:rsidP="00AB3D64">
      <w:pPr>
        <w:pStyle w:val="notifi"/>
        <w:rPr>
          <w:rFonts w:ascii="Arial Narrow" w:hAnsi="Arial Narrow"/>
          <w:sz w:val="22"/>
          <w:szCs w:val="22"/>
        </w:rPr>
      </w:pPr>
    </w:p>
    <w:p w:rsidR="00DD2F74" w:rsidRPr="008546EA" w:rsidRDefault="00DD2F74" w:rsidP="008546EA">
      <w:pPr>
        <w:pStyle w:val="notifi"/>
        <w:ind w:left="1495"/>
        <w:rPr>
          <w:rFonts w:ascii="Arial Narrow" w:hAnsi="Arial Narrow"/>
          <w:i/>
          <w:color w:val="000000"/>
          <w:sz w:val="18"/>
          <w:szCs w:val="18"/>
        </w:rPr>
      </w:pPr>
    </w:p>
    <w:sectPr w:rsidR="00DD2F74" w:rsidRPr="008546EA" w:rsidSect="00EA6C2B">
      <w:headerReference w:type="even" r:id="rId9"/>
      <w:headerReference w:type="default" r:id="rId10"/>
      <w:footerReference w:type="default" r:id="rId11"/>
      <w:headerReference w:type="first" r:id="rId12"/>
      <w:pgSz w:w="11906" w:h="16838"/>
      <w:pgMar w:top="737" w:right="851" w:bottom="567"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B8" w:rsidRDefault="00FD50B8">
      <w:r>
        <w:separator/>
      </w:r>
    </w:p>
  </w:endnote>
  <w:endnote w:type="continuationSeparator" w:id="0">
    <w:p w:rsidR="00FD50B8" w:rsidRDefault="00FD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3" w:rsidRPr="000761C9" w:rsidRDefault="00AE361E" w:rsidP="009E3E18">
    <w:pPr>
      <w:pStyle w:val="Pieddepage"/>
      <w:tabs>
        <w:tab w:val="clear" w:pos="4536"/>
        <w:tab w:val="clear" w:pos="9072"/>
      </w:tabs>
      <w:rPr>
        <w:rFonts w:ascii="Arial" w:hAnsi="Arial" w:cs="Arial"/>
        <w:b/>
      </w:rPr>
    </w:pPr>
    <w:r w:rsidRPr="00916268">
      <w:rPr>
        <w:rFonts w:ascii="Arial" w:hAnsi="Arial" w:cs="Arial"/>
        <w:b/>
      </w:rPr>
      <w:t>CDG44</w:t>
    </w:r>
    <w:r w:rsidRPr="00916268">
      <w:rPr>
        <w:rFonts w:ascii="Arial" w:hAnsi="Arial" w:cs="Arial"/>
        <w:b/>
      </w:rPr>
      <w:tab/>
    </w:r>
    <w:r w:rsidRPr="00916268">
      <w:rPr>
        <w:rFonts w:ascii="Arial" w:hAnsi="Arial" w:cs="Arial"/>
        <w:b/>
      </w:rPr>
      <w:tab/>
    </w:r>
    <w:r w:rsidR="009337D4">
      <w:rPr>
        <w:rFonts w:ascii="Arial" w:hAnsi="Arial" w:cs="Arial"/>
        <w:b/>
      </w:rPr>
      <w:tab/>
    </w:r>
    <w:r w:rsidR="009337D4">
      <w:rPr>
        <w:rFonts w:ascii="Arial" w:hAnsi="Arial" w:cs="Arial"/>
        <w:b/>
      </w:rPr>
      <w:tab/>
    </w:r>
    <w:r w:rsidR="009337D4">
      <w:rPr>
        <w:rFonts w:ascii="Arial" w:hAnsi="Arial" w:cs="Arial"/>
        <w:b/>
      </w:rPr>
      <w:tab/>
    </w:r>
    <w:r w:rsidR="009337D4">
      <w:rPr>
        <w:rFonts w:ascii="Arial" w:hAnsi="Arial" w:cs="Arial"/>
        <w:b/>
      </w:rPr>
      <w:tab/>
    </w:r>
    <w:r w:rsidR="009337D4">
      <w:rPr>
        <w:rFonts w:ascii="Arial" w:hAnsi="Arial" w:cs="Arial"/>
        <w:b/>
      </w:rPr>
      <w:tab/>
    </w:r>
    <w:r w:rsidR="009337D4">
      <w:rPr>
        <w:rFonts w:ascii="Arial" w:hAnsi="Arial" w:cs="Arial"/>
        <w:b/>
      </w:rPr>
      <w:tab/>
    </w:r>
    <w:r w:rsidR="00473317">
      <w:rPr>
        <w:rFonts w:ascii="Arial" w:hAnsi="Arial" w:cs="Arial"/>
        <w:b/>
      </w:rPr>
      <w:tab/>
      <w:t xml:space="preserve">AOÛT </w:t>
    </w:r>
    <w:r w:rsidR="007C086C">
      <w:rPr>
        <w:rFonts w:ascii="Arial" w:hAnsi="Arial" w:cs="Arial"/>
        <w:b/>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B8" w:rsidRDefault="00FD50B8">
      <w:r>
        <w:separator/>
      </w:r>
    </w:p>
  </w:footnote>
  <w:footnote w:type="continuationSeparator" w:id="0">
    <w:p w:rsidR="00FD50B8" w:rsidRDefault="00FD50B8">
      <w:r>
        <w:continuationSeparator/>
      </w:r>
    </w:p>
  </w:footnote>
  <w:footnote w:id="1">
    <w:p w:rsidR="007A3AF3" w:rsidRDefault="007A3AF3" w:rsidP="007A3AF3">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7A3AF3" w:rsidRDefault="007A3AF3" w:rsidP="007A3AF3">
      <w:pPr>
        <w:pStyle w:val="articlecontenu"/>
        <w:numPr>
          <w:ilvl w:val="0"/>
          <w:numId w:val="17"/>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7A3AF3" w:rsidRDefault="007A3AF3" w:rsidP="007A3AF3">
      <w:pPr>
        <w:pStyle w:val="articlecontenu"/>
        <w:numPr>
          <w:ilvl w:val="0"/>
          <w:numId w:val="17"/>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7A3AF3" w:rsidRDefault="007A3AF3" w:rsidP="007A3AF3">
      <w:pPr>
        <w:pStyle w:val="articlecontenu"/>
        <w:numPr>
          <w:ilvl w:val="0"/>
          <w:numId w:val="17"/>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7A3AF3" w:rsidRDefault="007A3AF3" w:rsidP="007A3AF3">
      <w:pPr>
        <w:pStyle w:val="articlecontenu"/>
        <w:numPr>
          <w:ilvl w:val="0"/>
          <w:numId w:val="17"/>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7A3AF3" w:rsidRDefault="007A3AF3" w:rsidP="007A3AF3">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7A3AF3" w:rsidRDefault="007A3AF3" w:rsidP="007A3AF3">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3" w:rsidRDefault="00B26B3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3" o:spid="_x0000_s19458"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3" w:rsidRDefault="00B26B3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4" o:spid="_x0000_s19459"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3" w:rsidRDefault="00B26B3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2" o:spid="_x0000_s19457"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13A2719F"/>
    <w:multiLevelType w:val="hybridMultilevel"/>
    <w:tmpl w:val="DFFC7394"/>
    <w:lvl w:ilvl="0" w:tplc="0AD25FF6">
      <w:numFmt w:val="bullet"/>
      <w:lvlText w:val="-"/>
      <w:lvlJc w:val="left"/>
      <w:pPr>
        <w:ind w:left="1326" w:hanging="360"/>
      </w:pPr>
      <w:rPr>
        <w:rFonts w:ascii="Arial Narrow" w:eastAsia="Times New Roman" w:hAnsi="Arial Narrow" w:cs="Arial" w:hint="default"/>
      </w:rPr>
    </w:lvl>
    <w:lvl w:ilvl="1" w:tplc="040C0003" w:tentative="1">
      <w:start w:val="1"/>
      <w:numFmt w:val="bullet"/>
      <w:lvlText w:val="o"/>
      <w:lvlJc w:val="left"/>
      <w:pPr>
        <w:ind w:left="2046" w:hanging="360"/>
      </w:pPr>
      <w:rPr>
        <w:rFonts w:ascii="Courier New" w:hAnsi="Courier New" w:cs="Courier New" w:hint="default"/>
      </w:rPr>
    </w:lvl>
    <w:lvl w:ilvl="2" w:tplc="040C0005" w:tentative="1">
      <w:start w:val="1"/>
      <w:numFmt w:val="bullet"/>
      <w:lvlText w:val=""/>
      <w:lvlJc w:val="left"/>
      <w:pPr>
        <w:ind w:left="2766" w:hanging="360"/>
      </w:pPr>
      <w:rPr>
        <w:rFonts w:ascii="Wingdings" w:hAnsi="Wingdings" w:hint="default"/>
      </w:rPr>
    </w:lvl>
    <w:lvl w:ilvl="3" w:tplc="040C0001" w:tentative="1">
      <w:start w:val="1"/>
      <w:numFmt w:val="bullet"/>
      <w:lvlText w:val=""/>
      <w:lvlJc w:val="left"/>
      <w:pPr>
        <w:ind w:left="3486" w:hanging="360"/>
      </w:pPr>
      <w:rPr>
        <w:rFonts w:ascii="Symbol" w:hAnsi="Symbol" w:hint="default"/>
      </w:rPr>
    </w:lvl>
    <w:lvl w:ilvl="4" w:tplc="040C0003" w:tentative="1">
      <w:start w:val="1"/>
      <w:numFmt w:val="bullet"/>
      <w:lvlText w:val="o"/>
      <w:lvlJc w:val="left"/>
      <w:pPr>
        <w:ind w:left="4206" w:hanging="360"/>
      </w:pPr>
      <w:rPr>
        <w:rFonts w:ascii="Courier New" w:hAnsi="Courier New" w:cs="Courier New" w:hint="default"/>
      </w:rPr>
    </w:lvl>
    <w:lvl w:ilvl="5" w:tplc="040C0005" w:tentative="1">
      <w:start w:val="1"/>
      <w:numFmt w:val="bullet"/>
      <w:lvlText w:val=""/>
      <w:lvlJc w:val="left"/>
      <w:pPr>
        <w:ind w:left="4926" w:hanging="360"/>
      </w:pPr>
      <w:rPr>
        <w:rFonts w:ascii="Wingdings" w:hAnsi="Wingdings" w:hint="default"/>
      </w:rPr>
    </w:lvl>
    <w:lvl w:ilvl="6" w:tplc="040C0001" w:tentative="1">
      <w:start w:val="1"/>
      <w:numFmt w:val="bullet"/>
      <w:lvlText w:val=""/>
      <w:lvlJc w:val="left"/>
      <w:pPr>
        <w:ind w:left="5646" w:hanging="360"/>
      </w:pPr>
      <w:rPr>
        <w:rFonts w:ascii="Symbol" w:hAnsi="Symbol" w:hint="default"/>
      </w:rPr>
    </w:lvl>
    <w:lvl w:ilvl="7" w:tplc="040C0003" w:tentative="1">
      <w:start w:val="1"/>
      <w:numFmt w:val="bullet"/>
      <w:lvlText w:val="o"/>
      <w:lvlJc w:val="left"/>
      <w:pPr>
        <w:ind w:left="6366" w:hanging="360"/>
      </w:pPr>
      <w:rPr>
        <w:rFonts w:ascii="Courier New" w:hAnsi="Courier New" w:cs="Courier New" w:hint="default"/>
      </w:rPr>
    </w:lvl>
    <w:lvl w:ilvl="8" w:tplc="040C0005" w:tentative="1">
      <w:start w:val="1"/>
      <w:numFmt w:val="bullet"/>
      <w:lvlText w:val=""/>
      <w:lvlJc w:val="left"/>
      <w:pPr>
        <w:ind w:left="7086" w:hanging="360"/>
      </w:pPr>
      <w:rPr>
        <w:rFonts w:ascii="Wingdings" w:hAnsi="Wingdings" w:hint="default"/>
      </w:rPr>
    </w:lvl>
  </w:abstractNum>
  <w:abstractNum w:abstractNumId="9"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4CEA0324"/>
    <w:multiLevelType w:val="hybridMultilevel"/>
    <w:tmpl w:val="F356ADFA"/>
    <w:lvl w:ilvl="0" w:tplc="130C0B62">
      <w:start w:val="3"/>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11" w15:restartNumberingAfterBreak="0">
    <w:nsid w:val="56386B42"/>
    <w:multiLevelType w:val="multilevel"/>
    <w:tmpl w:val="09B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13"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73781687"/>
    <w:multiLevelType w:val="hybridMultilevel"/>
    <w:tmpl w:val="1E40D436"/>
    <w:lvl w:ilvl="0" w:tplc="E32839CE">
      <w:start w:val="2"/>
      <w:numFmt w:val="bullet"/>
      <w:lvlText w:val="-"/>
      <w:lvlJc w:val="left"/>
      <w:pPr>
        <w:ind w:left="1495" w:hanging="360"/>
      </w:pPr>
      <w:rPr>
        <w:rFonts w:ascii="Arial Narrow" w:eastAsia="Times New Roman" w:hAnsi="Arial Narrow"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5" w15:restartNumberingAfterBreak="0">
    <w:nsid w:val="7D0D2BA1"/>
    <w:multiLevelType w:val="hybridMultilevel"/>
    <w:tmpl w:val="F0E04B2C"/>
    <w:lvl w:ilvl="0" w:tplc="E458814E">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9"/>
  </w:num>
  <w:num w:numId="12">
    <w:abstractNumId w:val="14"/>
  </w:num>
  <w:num w:numId="13">
    <w:abstractNumId w:val="11"/>
  </w:num>
  <w:num w:numId="14">
    <w:abstractNumId w:val="15"/>
  </w:num>
  <w:num w:numId="15">
    <w:abstractNumId w:val="8"/>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60FAA"/>
    <w:rsid w:val="000761C9"/>
    <w:rsid w:val="00091DFE"/>
    <w:rsid w:val="000B2360"/>
    <w:rsid w:val="000B2CC2"/>
    <w:rsid w:val="000B47D9"/>
    <w:rsid w:val="000C0352"/>
    <w:rsid w:val="000C0637"/>
    <w:rsid w:val="000C6245"/>
    <w:rsid w:val="000D6055"/>
    <w:rsid w:val="00122EB5"/>
    <w:rsid w:val="00144C32"/>
    <w:rsid w:val="001514F0"/>
    <w:rsid w:val="001872F4"/>
    <w:rsid w:val="00195490"/>
    <w:rsid w:val="001976FA"/>
    <w:rsid w:val="001D483F"/>
    <w:rsid w:val="001E2A5B"/>
    <w:rsid w:val="001E52B8"/>
    <w:rsid w:val="001E64A6"/>
    <w:rsid w:val="0020427A"/>
    <w:rsid w:val="0020531A"/>
    <w:rsid w:val="002221E6"/>
    <w:rsid w:val="00226CA5"/>
    <w:rsid w:val="002351B6"/>
    <w:rsid w:val="00255512"/>
    <w:rsid w:val="00262E84"/>
    <w:rsid w:val="00290D6B"/>
    <w:rsid w:val="00296681"/>
    <w:rsid w:val="002B1770"/>
    <w:rsid w:val="00300260"/>
    <w:rsid w:val="003313CA"/>
    <w:rsid w:val="003B7B28"/>
    <w:rsid w:val="003E2FE2"/>
    <w:rsid w:val="0040728D"/>
    <w:rsid w:val="004308EC"/>
    <w:rsid w:val="00447896"/>
    <w:rsid w:val="00464D84"/>
    <w:rsid w:val="00465BE3"/>
    <w:rsid w:val="00473317"/>
    <w:rsid w:val="004A39E2"/>
    <w:rsid w:val="004B3143"/>
    <w:rsid w:val="004B3204"/>
    <w:rsid w:val="004B3A81"/>
    <w:rsid w:val="004F6F75"/>
    <w:rsid w:val="00505303"/>
    <w:rsid w:val="00532AC5"/>
    <w:rsid w:val="005446C6"/>
    <w:rsid w:val="005455C6"/>
    <w:rsid w:val="005551DA"/>
    <w:rsid w:val="0055618F"/>
    <w:rsid w:val="00560D54"/>
    <w:rsid w:val="00573662"/>
    <w:rsid w:val="00594649"/>
    <w:rsid w:val="005C6AA7"/>
    <w:rsid w:val="00607E84"/>
    <w:rsid w:val="006503DB"/>
    <w:rsid w:val="006D2051"/>
    <w:rsid w:val="006E21F2"/>
    <w:rsid w:val="006E408F"/>
    <w:rsid w:val="00702E5C"/>
    <w:rsid w:val="00726E83"/>
    <w:rsid w:val="007470B3"/>
    <w:rsid w:val="00781E76"/>
    <w:rsid w:val="00785A9E"/>
    <w:rsid w:val="007A3AF3"/>
    <w:rsid w:val="007B643A"/>
    <w:rsid w:val="007C086C"/>
    <w:rsid w:val="007D3904"/>
    <w:rsid w:val="007D5840"/>
    <w:rsid w:val="007D7B8A"/>
    <w:rsid w:val="007E330C"/>
    <w:rsid w:val="007F261F"/>
    <w:rsid w:val="00810398"/>
    <w:rsid w:val="00816F0F"/>
    <w:rsid w:val="008546EA"/>
    <w:rsid w:val="00854B19"/>
    <w:rsid w:val="008927BA"/>
    <w:rsid w:val="00893A13"/>
    <w:rsid w:val="009000B9"/>
    <w:rsid w:val="00904A27"/>
    <w:rsid w:val="0091256A"/>
    <w:rsid w:val="00916268"/>
    <w:rsid w:val="0091677E"/>
    <w:rsid w:val="00923EAA"/>
    <w:rsid w:val="00931DDC"/>
    <w:rsid w:val="009337D4"/>
    <w:rsid w:val="009501D7"/>
    <w:rsid w:val="00981908"/>
    <w:rsid w:val="009B1115"/>
    <w:rsid w:val="009B3025"/>
    <w:rsid w:val="009C3E6D"/>
    <w:rsid w:val="009D08D3"/>
    <w:rsid w:val="009E3E18"/>
    <w:rsid w:val="00A27AD1"/>
    <w:rsid w:val="00A80BA5"/>
    <w:rsid w:val="00AA6B00"/>
    <w:rsid w:val="00AB3D64"/>
    <w:rsid w:val="00AC40F2"/>
    <w:rsid w:val="00AE361E"/>
    <w:rsid w:val="00AE3F75"/>
    <w:rsid w:val="00B0049D"/>
    <w:rsid w:val="00B169D3"/>
    <w:rsid w:val="00B21056"/>
    <w:rsid w:val="00B26B39"/>
    <w:rsid w:val="00B375D4"/>
    <w:rsid w:val="00BA4680"/>
    <w:rsid w:val="00BB5F65"/>
    <w:rsid w:val="00BC1B6D"/>
    <w:rsid w:val="00BC350A"/>
    <w:rsid w:val="00BD1BDC"/>
    <w:rsid w:val="00C35DDA"/>
    <w:rsid w:val="00CB2A3B"/>
    <w:rsid w:val="00CC1627"/>
    <w:rsid w:val="00CC285A"/>
    <w:rsid w:val="00CF0D7E"/>
    <w:rsid w:val="00CF22FA"/>
    <w:rsid w:val="00D24814"/>
    <w:rsid w:val="00D2481D"/>
    <w:rsid w:val="00D455E1"/>
    <w:rsid w:val="00D46172"/>
    <w:rsid w:val="00D95F8A"/>
    <w:rsid w:val="00DD2F74"/>
    <w:rsid w:val="00DE4803"/>
    <w:rsid w:val="00E37256"/>
    <w:rsid w:val="00E46855"/>
    <w:rsid w:val="00E6028A"/>
    <w:rsid w:val="00E73472"/>
    <w:rsid w:val="00E8062F"/>
    <w:rsid w:val="00EA6C2B"/>
    <w:rsid w:val="00EF4D5E"/>
    <w:rsid w:val="00EF4FAB"/>
    <w:rsid w:val="00F35A2C"/>
    <w:rsid w:val="00F458A9"/>
    <w:rsid w:val="00F8239E"/>
    <w:rsid w:val="00F9639C"/>
    <w:rsid w:val="00FA11E8"/>
    <w:rsid w:val="00FB2231"/>
    <w:rsid w:val="00FB6908"/>
    <w:rsid w:val="00FC1B90"/>
    <w:rsid w:val="00FC5421"/>
    <w:rsid w:val="00FD50B8"/>
    <w:rsid w:val="00FE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15:docId w15:val="{30A1932D-DA65-4E32-B054-89A1234D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uiPriority w:val="99"/>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link w:val="SignatureCar"/>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ar">
    <w:name w:val="Signature Car"/>
    <w:basedOn w:val="Policepardfaut"/>
    <w:link w:val="Signature"/>
    <w:rsid w:val="000D6055"/>
    <w:rPr>
      <w:rFonts w:ascii="Arial" w:hAnsi="Arial" w:cs="Arial"/>
    </w:rPr>
  </w:style>
  <w:style w:type="paragraph" w:styleId="Paragraphedeliste">
    <w:name w:val="List Paragraph"/>
    <w:basedOn w:val="Normal"/>
    <w:uiPriority w:val="34"/>
    <w:qFormat/>
    <w:rsid w:val="000D6055"/>
    <w:pPr>
      <w:ind w:left="720"/>
      <w:contextualSpacing/>
    </w:pPr>
  </w:style>
  <w:style w:type="character" w:styleId="Appelnotedebasdep">
    <w:name w:val="footnote reference"/>
    <w:basedOn w:val="Policepardfaut"/>
    <w:rsid w:val="003313CA"/>
    <w:rPr>
      <w:vertAlign w:val="superscript"/>
    </w:rPr>
  </w:style>
  <w:style w:type="character" w:styleId="DfinitionHTML">
    <w:name w:val="HTML Definition"/>
    <w:basedOn w:val="Policepardfaut"/>
    <w:uiPriority w:val="99"/>
    <w:unhideWhenUsed/>
    <w:rsid w:val="003313CA"/>
    <w:rPr>
      <w:i/>
      <w:iCs/>
    </w:rPr>
  </w:style>
  <w:style w:type="character" w:styleId="Marquedecommentaire">
    <w:name w:val="annotation reference"/>
    <w:basedOn w:val="Policepardfaut"/>
    <w:semiHidden/>
    <w:unhideWhenUsed/>
    <w:rsid w:val="000B47D9"/>
    <w:rPr>
      <w:sz w:val="16"/>
      <w:szCs w:val="16"/>
    </w:rPr>
  </w:style>
  <w:style w:type="paragraph" w:styleId="Commentaire">
    <w:name w:val="annotation text"/>
    <w:basedOn w:val="Normal"/>
    <w:link w:val="CommentaireCar"/>
    <w:semiHidden/>
    <w:unhideWhenUsed/>
    <w:rsid w:val="000B47D9"/>
  </w:style>
  <w:style w:type="character" w:customStyle="1" w:styleId="CommentaireCar">
    <w:name w:val="Commentaire Car"/>
    <w:basedOn w:val="Policepardfaut"/>
    <w:link w:val="Commentaire"/>
    <w:semiHidden/>
    <w:rsid w:val="000B47D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9447">
      <w:bodyDiv w:val="1"/>
      <w:marLeft w:val="0"/>
      <w:marRight w:val="0"/>
      <w:marTop w:val="0"/>
      <w:marBottom w:val="0"/>
      <w:divBdr>
        <w:top w:val="none" w:sz="0" w:space="0" w:color="auto"/>
        <w:left w:val="none" w:sz="0" w:space="0" w:color="auto"/>
        <w:bottom w:val="none" w:sz="0" w:space="0" w:color="auto"/>
        <w:right w:val="none" w:sz="0" w:space="0" w:color="auto"/>
      </w:divBdr>
      <w:divsChild>
        <w:div w:id="417335504">
          <w:marLeft w:val="0"/>
          <w:marRight w:val="0"/>
          <w:marTop w:val="0"/>
          <w:marBottom w:val="0"/>
          <w:divBdr>
            <w:top w:val="none" w:sz="0" w:space="0" w:color="auto"/>
            <w:left w:val="none" w:sz="0" w:space="0" w:color="auto"/>
            <w:bottom w:val="none" w:sz="0" w:space="0" w:color="auto"/>
            <w:right w:val="none" w:sz="0" w:space="0" w:color="auto"/>
          </w:divBdr>
        </w:div>
      </w:divsChild>
    </w:div>
    <w:div w:id="729302369">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1998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EB21-F558-45B9-B2F9-6A969E15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13</TotalTime>
  <Pages>4</Pages>
  <Words>1151</Words>
  <Characters>7692</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8</cp:revision>
  <cp:lastPrinted>2019-06-24T14:00:00Z</cp:lastPrinted>
  <dcterms:created xsi:type="dcterms:W3CDTF">2022-03-18T13:05:00Z</dcterms:created>
  <dcterms:modified xsi:type="dcterms:W3CDTF">2022-09-02T11:33:00Z</dcterms:modified>
</cp:coreProperties>
</file>