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64" w:rsidRDefault="006136CC">
      <w:pPr>
        <w:pStyle w:val="intituldelarrt"/>
        <w:rPr>
          <w:rFonts w:ascii="Arial Narrow" w:hAnsi="Arial Narrow"/>
        </w:rPr>
      </w:pPr>
      <w:r>
        <w:rPr>
          <w:rFonts w:ascii="Arial Narrow" w:hAnsi="Arial Narrow"/>
          <w:noProof/>
        </w:rPr>
        <w:pict>
          <v:roundrect id="_x0000_s1026" style="position:absolute;left:0;text-align:left;margin-left:57.3pt;margin-top:3.65pt;width:396.75pt;height:85.9pt;z-index:251658240" arcsize="10923f">
            <v:textbox>
              <w:txbxContent>
                <w:p w:rsidR="009A4AA6" w:rsidRPr="00AB3D64" w:rsidRDefault="009A4AA6" w:rsidP="00AB3D64">
                  <w:pPr>
                    <w:pStyle w:val="intituldelarrt"/>
                    <w:rPr>
                      <w:rFonts w:ascii="Arial Narrow" w:hAnsi="Arial Narrow"/>
                      <w:caps/>
                      <w:sz w:val="28"/>
                      <w:szCs w:val="28"/>
                    </w:rPr>
                  </w:pPr>
                  <w:r w:rsidRPr="00AB3D64">
                    <w:rPr>
                      <w:rFonts w:ascii="Arial Narrow" w:hAnsi="Arial Narrow"/>
                      <w:sz w:val="28"/>
                      <w:szCs w:val="28"/>
                    </w:rPr>
                    <w:t xml:space="preserve">CONTRAT </w:t>
                  </w:r>
                  <w:r w:rsidR="008E7C16">
                    <w:rPr>
                      <w:rFonts w:ascii="Arial Narrow" w:hAnsi="Arial Narrow"/>
                      <w:caps/>
                      <w:sz w:val="28"/>
                      <w:szCs w:val="28"/>
                    </w:rPr>
                    <w:t>À</w:t>
                  </w:r>
                  <w:r>
                    <w:rPr>
                      <w:rFonts w:ascii="Arial Narrow" w:hAnsi="Arial Narrow"/>
                      <w:caps/>
                      <w:sz w:val="28"/>
                      <w:szCs w:val="28"/>
                    </w:rPr>
                    <w:t xml:space="preserve"> DURÉ</w:t>
                  </w:r>
                  <w:r w:rsidRPr="00AB3D64">
                    <w:rPr>
                      <w:rFonts w:ascii="Arial Narrow" w:hAnsi="Arial Narrow"/>
                      <w:caps/>
                      <w:sz w:val="28"/>
                      <w:szCs w:val="28"/>
                    </w:rPr>
                    <w:t>E D</w:t>
                  </w:r>
                  <w:r w:rsidRPr="00AB3D64">
                    <w:rPr>
                      <w:rFonts w:ascii="Arial Narrow" w:eastAsia="MS Mincho" w:hAnsi="Arial Narrow" w:cs="MS Mincho"/>
                      <w:caps/>
                      <w:sz w:val="28"/>
                      <w:szCs w:val="28"/>
                    </w:rPr>
                    <w:t>É</w:t>
                  </w:r>
                  <w:r w:rsidRPr="00AB3D64">
                    <w:rPr>
                      <w:rFonts w:ascii="Arial Narrow" w:hAnsi="Arial Narrow"/>
                      <w:caps/>
                      <w:sz w:val="28"/>
                      <w:szCs w:val="28"/>
                    </w:rPr>
                    <w:t>terminÉe</w:t>
                  </w:r>
                </w:p>
                <w:p w:rsidR="009A4AA6" w:rsidRPr="00AB3D64" w:rsidRDefault="009A4AA6" w:rsidP="00AB3D64">
                  <w:pPr>
                    <w:pStyle w:val="intituldelarrt"/>
                    <w:rPr>
                      <w:rFonts w:ascii="Arial Narrow" w:hAnsi="Arial Narrow"/>
                      <w:caps/>
                    </w:rPr>
                  </w:pPr>
                </w:p>
                <w:p w:rsidR="009A4AA6" w:rsidRPr="00AB3D64" w:rsidRDefault="009A4AA6" w:rsidP="00AB3D64">
                  <w:pPr>
                    <w:pStyle w:val="intituldelarrt"/>
                    <w:rPr>
                      <w:rFonts w:ascii="Arial Narrow" w:hAnsi="Arial Narrow"/>
                      <w:caps/>
                    </w:rPr>
                  </w:pPr>
                  <w:r>
                    <w:rPr>
                      <w:rFonts w:ascii="Arial Narrow" w:hAnsi="Arial Narrow"/>
                    </w:rPr>
                    <w:t>REMPLACEMENT D’UN AGENT À TEMPS PARTIEL OU INDISPONIBLE</w:t>
                  </w:r>
                </w:p>
                <w:p w:rsidR="009A4AA6" w:rsidRPr="00AB3D64" w:rsidRDefault="009A4AA6" w:rsidP="00AB3D64">
                  <w:pPr>
                    <w:pStyle w:val="intituldelarrt"/>
                    <w:rPr>
                      <w:rFonts w:ascii="Arial Narrow" w:hAnsi="Arial Narrow"/>
                      <w:i/>
                      <w:iCs/>
                    </w:rPr>
                  </w:pPr>
                </w:p>
                <w:p w:rsidR="009A4AA6" w:rsidRPr="00AB3D64" w:rsidRDefault="009A4AA6" w:rsidP="00AB3D64">
                  <w:pPr>
                    <w:pStyle w:val="intituldelarrt"/>
                    <w:rPr>
                      <w:rFonts w:ascii="Arial Narrow" w:hAnsi="Arial Narrow"/>
                      <w:b w:val="0"/>
                    </w:rPr>
                  </w:pPr>
                  <w:r w:rsidRPr="00AB3D64">
                    <w:rPr>
                      <w:rFonts w:ascii="Arial Narrow" w:hAnsi="Arial Narrow"/>
                      <w:b w:val="0"/>
                    </w:rPr>
                    <w:t xml:space="preserve">Établi en application </w:t>
                  </w:r>
                  <w:r>
                    <w:rPr>
                      <w:rFonts w:ascii="Arial Narrow" w:hAnsi="Arial Narrow"/>
                      <w:b w:val="0"/>
                    </w:rPr>
                    <w:t xml:space="preserve">de l’article </w:t>
                  </w:r>
                  <w:r w:rsidR="00B62CCF">
                    <w:rPr>
                      <w:rFonts w:ascii="Arial Narrow" w:hAnsi="Arial Narrow"/>
                      <w:b w:val="0"/>
                    </w:rPr>
                    <w:t>L.332-13 du code général de la fonction publique</w:t>
                  </w:r>
                </w:p>
              </w:txbxContent>
            </v:textbox>
          </v:roundrect>
        </w:pict>
      </w: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AB3D64" w:rsidRDefault="00AB3D64">
      <w:pPr>
        <w:pStyle w:val="intituldelarrt"/>
        <w:rPr>
          <w:rFonts w:ascii="Arial Narrow" w:hAnsi="Arial Narrow"/>
        </w:rPr>
      </w:pPr>
    </w:p>
    <w:p w:rsidR="00FD50B8" w:rsidRDefault="00FD50B8">
      <w:pPr>
        <w:pStyle w:val="intituldelarrt"/>
        <w:rPr>
          <w:rFonts w:ascii="Arial Narrow" w:hAnsi="Arial Narrow"/>
        </w:rPr>
      </w:pPr>
      <w:bookmarkStart w:id="0" w:name="_GoBack"/>
      <w:bookmarkEnd w:id="0"/>
    </w:p>
    <w:p w:rsidR="00B62CCF" w:rsidRDefault="00B62CCF" w:rsidP="00B62CCF">
      <w:pPr>
        <w:pStyle w:val="intituldelarrt"/>
        <w:rPr>
          <w:rFonts w:ascii="Arial Narrow" w:hAnsi="Arial Narrow"/>
        </w:rPr>
      </w:pPr>
      <w:r>
        <w:rPr>
          <w:rFonts w:ascii="Arial Narrow" w:hAnsi="Arial Narrow"/>
        </w:rPr>
        <w:t>---------------------------------------------------------------------------------------------------------------------------------------------------------------------</w:t>
      </w:r>
    </w:p>
    <w:p w:rsidR="00B62CCF" w:rsidRDefault="00B62CCF" w:rsidP="00B62CCF">
      <w:pPr>
        <w:pStyle w:val="VuConsidrant"/>
        <w:spacing w:after="0"/>
        <w:rPr>
          <w:rFonts w:ascii="Arial Narrow" w:hAnsi="Arial Narrow"/>
          <w:b/>
          <w:sz w:val="24"/>
          <w:szCs w:val="24"/>
        </w:rPr>
      </w:pPr>
    </w:p>
    <w:p w:rsidR="00B62CCF" w:rsidRPr="00AB3D64" w:rsidRDefault="00B62CCF" w:rsidP="00B62CCF">
      <w:pPr>
        <w:pStyle w:val="VuConsidrant"/>
        <w:spacing w:after="0"/>
        <w:rPr>
          <w:rFonts w:ascii="Arial Narrow" w:hAnsi="Arial Narrow"/>
          <w:b/>
          <w:sz w:val="24"/>
          <w:szCs w:val="24"/>
        </w:rPr>
      </w:pPr>
      <w:r w:rsidRPr="00AB3D64">
        <w:rPr>
          <w:rFonts w:ascii="Arial Narrow" w:hAnsi="Arial Narrow"/>
          <w:b/>
          <w:sz w:val="24"/>
          <w:szCs w:val="24"/>
        </w:rPr>
        <w:t xml:space="preserve">Entre </w:t>
      </w:r>
    </w:p>
    <w:p w:rsidR="00B62CCF" w:rsidRPr="007D7D56" w:rsidRDefault="00B62CCF" w:rsidP="00B62CCF">
      <w:pPr>
        <w:pStyle w:val="VuConsidrant"/>
        <w:spacing w:after="0"/>
        <w:rPr>
          <w:rFonts w:ascii="Arial Narrow" w:hAnsi="Arial Narrow"/>
          <w:sz w:val="22"/>
          <w:szCs w:val="22"/>
        </w:rPr>
      </w:pPr>
      <w:r w:rsidRPr="007D7D56">
        <w:rPr>
          <w:rFonts w:ascii="Arial Narrow" w:hAnsi="Arial Narrow"/>
          <w:sz w:val="22"/>
          <w:szCs w:val="22"/>
        </w:rPr>
        <w:t xml:space="preserve">............................................................................................ </w:t>
      </w:r>
      <w:r w:rsidRPr="007D7D56">
        <w:rPr>
          <w:rFonts w:ascii="Arial Narrow" w:hAnsi="Arial Narrow"/>
          <w:i/>
          <w:iCs/>
          <w:sz w:val="22"/>
          <w:szCs w:val="22"/>
        </w:rPr>
        <w:t>(</w:t>
      </w:r>
      <w:proofErr w:type="gramStart"/>
      <w:r w:rsidRPr="007D7D56">
        <w:rPr>
          <w:rFonts w:ascii="Arial Narrow" w:hAnsi="Arial Narrow"/>
          <w:i/>
          <w:iCs/>
          <w:sz w:val="22"/>
          <w:szCs w:val="22"/>
        </w:rPr>
        <w:t>dénomination</w:t>
      </w:r>
      <w:proofErr w:type="gramEnd"/>
      <w:r w:rsidRPr="007D7D56">
        <w:rPr>
          <w:rFonts w:ascii="Arial Narrow" w:hAnsi="Arial Narrow"/>
          <w:i/>
          <w:iCs/>
          <w:sz w:val="22"/>
          <w:szCs w:val="22"/>
        </w:rPr>
        <w:t xml:space="preserve"> exacte de la collectivité ou de l'établissement concerné)</w:t>
      </w:r>
      <w:r w:rsidRPr="007D7D56">
        <w:rPr>
          <w:rFonts w:ascii="Arial Narrow" w:hAnsi="Arial Narrow"/>
          <w:sz w:val="22"/>
          <w:szCs w:val="22"/>
        </w:rPr>
        <w:t xml:space="preserve"> représenté</w:t>
      </w:r>
      <w:r w:rsidRPr="007D7D56">
        <w:rPr>
          <w:rFonts w:ascii="Arial Narrow" w:hAnsi="Arial Narrow"/>
          <w:i/>
          <w:iCs/>
          <w:sz w:val="22"/>
          <w:szCs w:val="22"/>
        </w:rPr>
        <w:t>(e)</w:t>
      </w:r>
      <w:r w:rsidRPr="007D7D56">
        <w:rPr>
          <w:rFonts w:ascii="Arial Narrow" w:hAnsi="Arial Narrow"/>
          <w:sz w:val="22"/>
          <w:szCs w:val="22"/>
        </w:rPr>
        <w:t xml:space="preserve"> par son </w:t>
      </w:r>
      <w:r w:rsidRPr="007D7D56">
        <w:rPr>
          <w:rFonts w:ascii="Arial Narrow" w:hAnsi="Arial Narrow"/>
          <w:i/>
          <w:iCs/>
          <w:sz w:val="22"/>
          <w:szCs w:val="22"/>
        </w:rPr>
        <w:t>(Maire ou Président)</w:t>
      </w:r>
      <w:r w:rsidRPr="007D7D56">
        <w:rPr>
          <w:rFonts w:ascii="Arial Narrow" w:hAnsi="Arial Narrow"/>
          <w:sz w:val="22"/>
          <w:szCs w:val="22"/>
        </w:rPr>
        <w:t xml:space="preserve"> ; et dûment habilité par délibération du..................................................... </w:t>
      </w:r>
      <w:r w:rsidRPr="007D7D56">
        <w:rPr>
          <w:rFonts w:ascii="Arial Narrow" w:hAnsi="Arial Narrow"/>
          <w:i/>
          <w:iCs/>
          <w:sz w:val="22"/>
          <w:szCs w:val="22"/>
        </w:rPr>
        <w:t>(</w:t>
      </w:r>
      <w:proofErr w:type="gramStart"/>
      <w:r w:rsidRPr="007D7D56">
        <w:rPr>
          <w:rFonts w:ascii="Arial Narrow" w:hAnsi="Arial Narrow"/>
          <w:i/>
          <w:iCs/>
          <w:sz w:val="22"/>
          <w:szCs w:val="22"/>
        </w:rPr>
        <w:t>indiquer</w:t>
      </w:r>
      <w:proofErr w:type="gramEnd"/>
      <w:r w:rsidRPr="007D7D56">
        <w:rPr>
          <w:rFonts w:ascii="Arial Narrow" w:hAnsi="Arial Narrow"/>
          <w:i/>
          <w:iCs/>
          <w:sz w:val="22"/>
          <w:szCs w:val="22"/>
        </w:rPr>
        <w:t xml:space="preserve"> l'organe délibérant)</w:t>
      </w:r>
      <w:r w:rsidRPr="007D7D56">
        <w:rPr>
          <w:rFonts w:ascii="Arial Narrow" w:hAnsi="Arial Narrow"/>
          <w:sz w:val="22"/>
          <w:szCs w:val="22"/>
        </w:rPr>
        <w:t xml:space="preserve"> en date du....................... </w:t>
      </w:r>
      <w:proofErr w:type="gramStart"/>
      <w:r w:rsidRPr="007D7D56">
        <w:rPr>
          <w:rFonts w:ascii="Arial Narrow" w:hAnsi="Arial Narrow"/>
          <w:sz w:val="22"/>
          <w:szCs w:val="22"/>
        </w:rPr>
        <w:t>ci</w:t>
      </w:r>
      <w:proofErr w:type="gramEnd"/>
      <w:r w:rsidRPr="007D7D56">
        <w:rPr>
          <w:rFonts w:ascii="Arial Narrow" w:hAnsi="Arial Narrow"/>
          <w:sz w:val="22"/>
          <w:szCs w:val="22"/>
        </w:rPr>
        <w:t>-après désigné</w:t>
      </w:r>
      <w:r w:rsidRPr="007D7D56">
        <w:rPr>
          <w:rFonts w:ascii="Arial Narrow" w:hAnsi="Arial Narrow"/>
          <w:i/>
          <w:iCs/>
          <w:sz w:val="22"/>
          <w:szCs w:val="22"/>
        </w:rPr>
        <w:t>(e)</w:t>
      </w:r>
      <w:r w:rsidRPr="007D7D56">
        <w:rPr>
          <w:rFonts w:ascii="Arial Narrow" w:hAnsi="Arial Narrow"/>
          <w:sz w:val="22"/>
          <w:szCs w:val="22"/>
        </w:rPr>
        <w:t xml:space="preserve"> </w:t>
      </w:r>
      <w:r w:rsidRPr="007D7D56">
        <w:rPr>
          <w:rFonts w:ascii="Arial Narrow" w:hAnsi="Arial Narrow"/>
          <w:i/>
          <w:sz w:val="22"/>
          <w:szCs w:val="22"/>
        </w:rPr>
        <w:t xml:space="preserve">"(la collectivité </w:t>
      </w:r>
      <w:r w:rsidRPr="007D7D56">
        <w:rPr>
          <w:rFonts w:ascii="Arial Narrow" w:hAnsi="Arial Narrow"/>
          <w:i/>
          <w:iCs/>
          <w:sz w:val="22"/>
          <w:szCs w:val="22"/>
        </w:rPr>
        <w:t xml:space="preserve">ou l'établissement) </w:t>
      </w:r>
      <w:r w:rsidRPr="007D7D56">
        <w:rPr>
          <w:rFonts w:ascii="Arial Narrow" w:hAnsi="Arial Narrow"/>
          <w:sz w:val="22"/>
          <w:szCs w:val="22"/>
        </w:rPr>
        <w:t>employeur",</w:t>
      </w:r>
    </w:p>
    <w:p w:rsidR="00B62CCF" w:rsidRPr="00F458A9" w:rsidRDefault="00B62CCF" w:rsidP="00B62CCF">
      <w:pPr>
        <w:pStyle w:val="VuConsidrant"/>
        <w:spacing w:after="0"/>
        <w:rPr>
          <w:rFonts w:ascii="Arial Narrow" w:hAnsi="Arial Narrow"/>
          <w:sz w:val="22"/>
          <w:szCs w:val="22"/>
        </w:rPr>
      </w:pPr>
    </w:p>
    <w:p w:rsidR="00B62CCF" w:rsidRPr="00AB3D64" w:rsidRDefault="00B62CCF" w:rsidP="00B62CCF">
      <w:pPr>
        <w:pStyle w:val="VuConsidrant"/>
        <w:spacing w:after="0"/>
        <w:rPr>
          <w:rFonts w:ascii="Arial Narrow" w:hAnsi="Arial Narrow"/>
          <w:b/>
          <w:sz w:val="24"/>
          <w:szCs w:val="24"/>
        </w:rPr>
      </w:pPr>
      <w:r w:rsidRPr="00AB3D64">
        <w:rPr>
          <w:rFonts w:ascii="Arial Narrow" w:hAnsi="Arial Narrow"/>
          <w:b/>
          <w:sz w:val="24"/>
          <w:szCs w:val="24"/>
        </w:rPr>
        <w:t xml:space="preserve">Et </w:t>
      </w:r>
    </w:p>
    <w:p w:rsidR="00B62CCF" w:rsidRPr="007D7D56" w:rsidRDefault="00B62CCF" w:rsidP="00B62CCF">
      <w:pPr>
        <w:pStyle w:val="VuConsidrant"/>
        <w:spacing w:after="0"/>
        <w:rPr>
          <w:rFonts w:ascii="Arial Narrow" w:hAnsi="Arial Narrow"/>
          <w:sz w:val="22"/>
          <w:szCs w:val="22"/>
        </w:rPr>
      </w:pPr>
      <w:r w:rsidRPr="007D7D56">
        <w:rPr>
          <w:rFonts w:ascii="Arial Narrow" w:hAnsi="Arial Narrow"/>
          <w:sz w:val="22"/>
          <w:szCs w:val="22"/>
        </w:rPr>
        <w:t xml:space="preserve">M/Mme........................................................ </w:t>
      </w:r>
      <w:r w:rsidRPr="007D7D56">
        <w:rPr>
          <w:rFonts w:ascii="Arial Narrow" w:hAnsi="Arial Narrow"/>
          <w:i/>
          <w:iCs/>
          <w:sz w:val="22"/>
          <w:szCs w:val="22"/>
        </w:rPr>
        <w:t>(</w:t>
      </w:r>
      <w:proofErr w:type="gramStart"/>
      <w:r w:rsidRPr="007D7D56">
        <w:rPr>
          <w:rFonts w:ascii="Arial Narrow" w:hAnsi="Arial Narrow"/>
          <w:i/>
          <w:iCs/>
          <w:sz w:val="22"/>
          <w:szCs w:val="22"/>
        </w:rPr>
        <w:t>nom</w:t>
      </w:r>
      <w:proofErr w:type="gramEnd"/>
      <w:r w:rsidRPr="007D7D56">
        <w:rPr>
          <w:rFonts w:ascii="Arial Narrow" w:hAnsi="Arial Narrow"/>
          <w:i/>
          <w:iCs/>
          <w:sz w:val="22"/>
          <w:szCs w:val="22"/>
        </w:rPr>
        <w:t>, prénom)</w:t>
      </w:r>
      <w:r w:rsidRPr="007D7D56">
        <w:rPr>
          <w:rFonts w:ascii="Arial Narrow" w:hAnsi="Arial Narrow"/>
          <w:sz w:val="22"/>
          <w:szCs w:val="22"/>
        </w:rPr>
        <w:t>, "le co-contractant”,</w:t>
      </w:r>
    </w:p>
    <w:p w:rsidR="00B62CCF" w:rsidRDefault="00B62CCF" w:rsidP="00B62CCF">
      <w:pPr>
        <w:pStyle w:val="VuConsidrant"/>
        <w:spacing w:after="0"/>
        <w:rPr>
          <w:rFonts w:ascii="Arial Narrow" w:hAnsi="Arial Narrow"/>
          <w:sz w:val="22"/>
          <w:szCs w:val="22"/>
        </w:rPr>
      </w:pPr>
    </w:p>
    <w:p w:rsidR="00B62CCF" w:rsidRDefault="00B62CCF" w:rsidP="00B62CCF">
      <w:pPr>
        <w:pStyle w:val="intituldelarrt"/>
        <w:rPr>
          <w:rFonts w:ascii="Arial Narrow" w:hAnsi="Arial Narrow"/>
        </w:rPr>
      </w:pPr>
      <w:r>
        <w:rPr>
          <w:rFonts w:ascii="Arial Narrow" w:hAnsi="Arial Narrow"/>
        </w:rPr>
        <w:t>---------------------------------------------------------------------------------------------------------------------------------------------------------------------</w:t>
      </w:r>
    </w:p>
    <w:p w:rsidR="00B62CCF" w:rsidRPr="007D7D56" w:rsidRDefault="00B62CCF" w:rsidP="00B62CCF">
      <w:pPr>
        <w:pStyle w:val="VuConsidrant"/>
        <w:spacing w:after="0"/>
        <w:rPr>
          <w:rFonts w:ascii="Arial Narrow" w:hAnsi="Arial Narrow"/>
          <w:sz w:val="22"/>
          <w:szCs w:val="22"/>
        </w:rPr>
      </w:pPr>
    </w:p>
    <w:p w:rsidR="00B62CCF" w:rsidRPr="007D7D56" w:rsidRDefault="00B62CCF" w:rsidP="00B62CCF">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 xml:space="preserve">Vu </w:t>
      </w:r>
      <w:r w:rsidRPr="007D7D56">
        <w:rPr>
          <w:rFonts w:ascii="Arial Narrow" w:hAnsi="Arial Narrow"/>
          <w:sz w:val="22"/>
          <w:szCs w:val="22"/>
        </w:rPr>
        <w:tab/>
      </w:r>
      <w:r>
        <w:rPr>
          <w:rFonts w:ascii="Arial Narrow" w:hAnsi="Arial Narrow"/>
          <w:sz w:val="22"/>
          <w:szCs w:val="22"/>
        </w:rPr>
        <w:t>le c</w:t>
      </w:r>
      <w:r w:rsidRPr="007D7D56">
        <w:rPr>
          <w:rFonts w:ascii="Arial Narrow" w:hAnsi="Arial Narrow"/>
          <w:sz w:val="22"/>
          <w:szCs w:val="22"/>
        </w:rPr>
        <w:t xml:space="preserve">ode général de la fonction publique, </w:t>
      </w:r>
    </w:p>
    <w:p w:rsidR="00B62CCF" w:rsidRPr="007D7D56" w:rsidRDefault="00B62CCF" w:rsidP="00B62CCF">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t>le décret n°88-145 du 15 février 1988 relatif aux agents contractuels de la fonction publique territoriale,</w:t>
      </w:r>
    </w:p>
    <w:p w:rsidR="00B62CCF" w:rsidRPr="007D7D56" w:rsidRDefault="00B62CCF" w:rsidP="00B62CCF">
      <w:pPr>
        <w:pStyle w:val="Titre1"/>
        <w:spacing w:before="0" w:after="0" w:line="24" w:lineRule="atLeast"/>
        <w:jc w:val="both"/>
        <w:rPr>
          <w:rFonts w:ascii="Arial Narrow" w:hAnsi="Arial Narrow"/>
          <w:b w:val="0"/>
          <w:caps w:val="0"/>
          <w:sz w:val="22"/>
          <w:szCs w:val="22"/>
        </w:rPr>
      </w:pPr>
      <w:r w:rsidRPr="007D7D56">
        <w:rPr>
          <w:rFonts w:ascii="Arial Narrow" w:hAnsi="Arial Narrow"/>
          <w:b w:val="0"/>
          <w:caps w:val="0"/>
          <w:sz w:val="22"/>
          <w:szCs w:val="22"/>
        </w:rPr>
        <w:t xml:space="preserve">Vu </w:t>
      </w:r>
      <w:r w:rsidRPr="007D7D56">
        <w:rPr>
          <w:rFonts w:ascii="Arial Narrow" w:hAnsi="Arial Narrow"/>
          <w:b w:val="0"/>
          <w:caps w:val="0"/>
          <w:sz w:val="22"/>
          <w:szCs w:val="22"/>
        </w:rPr>
        <w:tab/>
        <w:t>le décret n°2019-1414 du 19 décembre 2019 relatif à la procédure de recrutement pour pourvoir les emplois permanents de la fonction publique ouverts aux agents contractuels,</w:t>
      </w:r>
    </w:p>
    <w:p w:rsidR="00B62CCF" w:rsidRPr="007D7D56" w:rsidRDefault="00B62CCF" w:rsidP="00B62CCF">
      <w:pPr>
        <w:pStyle w:val="VuConsidrant"/>
        <w:tabs>
          <w:tab w:val="left" w:pos="426"/>
        </w:tabs>
        <w:spacing w:after="0" w:line="24" w:lineRule="atLeast"/>
        <w:ind w:left="420" w:hanging="420"/>
        <w:rPr>
          <w:rFonts w:ascii="Arial Narrow" w:hAnsi="Arial Narrow"/>
          <w:sz w:val="22"/>
          <w:szCs w:val="22"/>
        </w:rPr>
      </w:pPr>
      <w:r w:rsidRPr="007D7D56">
        <w:rPr>
          <w:rFonts w:ascii="Arial Narrow" w:hAnsi="Arial Narrow"/>
          <w:sz w:val="22"/>
          <w:szCs w:val="22"/>
        </w:rPr>
        <w:t>Vu</w:t>
      </w:r>
      <w:r w:rsidRPr="007D7D56">
        <w:rPr>
          <w:rFonts w:ascii="Arial Narrow" w:hAnsi="Arial Narrow"/>
          <w:sz w:val="22"/>
          <w:szCs w:val="22"/>
        </w:rPr>
        <w:tab/>
        <w:t xml:space="preserve">la délibération en date du …… créant l’emploi à temps </w:t>
      </w:r>
      <w:r>
        <w:rPr>
          <w:rFonts w:ascii="Arial Narrow" w:hAnsi="Arial Narrow"/>
          <w:sz w:val="22"/>
          <w:szCs w:val="22"/>
        </w:rPr>
        <w:t xml:space="preserve">complet OU à temps </w:t>
      </w:r>
      <w:r w:rsidRPr="007D7D56">
        <w:rPr>
          <w:rFonts w:ascii="Arial Narrow" w:hAnsi="Arial Narrow"/>
          <w:sz w:val="22"/>
          <w:szCs w:val="22"/>
        </w:rPr>
        <w:t xml:space="preserve">non complet pour une durée hebdomadaire de </w:t>
      </w:r>
      <w:proofErr w:type="gramStart"/>
      <w:r w:rsidRPr="007D7D56">
        <w:rPr>
          <w:rFonts w:ascii="Arial Narrow" w:hAnsi="Arial Narrow"/>
          <w:sz w:val="22"/>
          <w:szCs w:val="22"/>
        </w:rPr>
        <w:t>…….</w:t>
      </w:r>
      <w:proofErr w:type="gramEnd"/>
      <w:r w:rsidRPr="007D7D56">
        <w:rPr>
          <w:rFonts w:ascii="Arial Narrow" w:hAnsi="Arial Narrow"/>
          <w:sz w:val="22"/>
          <w:szCs w:val="22"/>
        </w:rPr>
        <w:t xml:space="preserve">. </w:t>
      </w:r>
      <w:proofErr w:type="gramStart"/>
      <w:r w:rsidRPr="007D7D56">
        <w:rPr>
          <w:rFonts w:ascii="Arial Narrow" w:hAnsi="Arial Narrow"/>
          <w:sz w:val="22"/>
          <w:szCs w:val="22"/>
        </w:rPr>
        <w:t>heures</w:t>
      </w:r>
      <w:proofErr w:type="gramEnd"/>
      <w:r w:rsidRPr="007D7D56">
        <w:rPr>
          <w:rFonts w:ascii="Arial Narrow" w:hAnsi="Arial Narrow"/>
          <w:sz w:val="22"/>
          <w:szCs w:val="22"/>
        </w:rPr>
        <w:t xml:space="preserve"> de …………… </w:t>
      </w:r>
      <w:r w:rsidRPr="007D7D56">
        <w:rPr>
          <w:rFonts w:ascii="Arial Narrow" w:hAnsi="Arial Narrow"/>
          <w:i/>
          <w:sz w:val="22"/>
          <w:szCs w:val="22"/>
        </w:rPr>
        <w:t>(fonctions exercées)</w:t>
      </w:r>
      <w:r w:rsidRPr="007D7D56">
        <w:rPr>
          <w:rFonts w:ascii="Arial Narrow" w:hAnsi="Arial Narrow"/>
          <w:sz w:val="22"/>
          <w:szCs w:val="22"/>
        </w:rPr>
        <w:t xml:space="preserve"> correspondant au grade de ……………… et fixant le niveau de recrutement et la rémunération,</w:t>
      </w:r>
    </w:p>
    <w:p w:rsidR="00B62CCF" w:rsidRDefault="00B62CCF" w:rsidP="00B62CCF">
      <w:pPr>
        <w:pStyle w:val="VuConsidrant"/>
        <w:tabs>
          <w:tab w:val="left" w:pos="426"/>
        </w:tabs>
        <w:spacing w:after="0" w:line="24" w:lineRule="atLeast"/>
        <w:ind w:left="426" w:hanging="426"/>
        <w:rPr>
          <w:rFonts w:ascii="Arial Narrow" w:hAnsi="Arial Narrow"/>
          <w:sz w:val="22"/>
          <w:szCs w:val="22"/>
        </w:rPr>
      </w:pPr>
    </w:p>
    <w:p w:rsidR="00B62CCF" w:rsidRDefault="00B62CCF" w:rsidP="00B62CCF">
      <w:pPr>
        <w:pStyle w:val="VuConsidrant"/>
        <w:tabs>
          <w:tab w:val="left" w:pos="1276"/>
        </w:tabs>
        <w:spacing w:after="0" w:line="24" w:lineRule="atLeast"/>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t>que le bon fonctionnement des services implique le recrutement d’un agent contractuel pour assurer le remplacement momentané de M./Mme ………</w:t>
      </w:r>
      <w:proofErr w:type="gramStart"/>
      <w:r>
        <w:rPr>
          <w:rFonts w:ascii="Arial Narrow" w:hAnsi="Arial Narrow"/>
          <w:sz w:val="22"/>
          <w:szCs w:val="22"/>
        </w:rPr>
        <w:t>…….</w:t>
      </w:r>
      <w:proofErr w:type="gramEnd"/>
      <w:r>
        <w:rPr>
          <w:rFonts w:ascii="Arial Narrow" w:hAnsi="Arial Narrow"/>
          <w:sz w:val="22"/>
          <w:szCs w:val="22"/>
        </w:rPr>
        <w:t xml:space="preserve">. </w:t>
      </w:r>
      <w:proofErr w:type="gramStart"/>
      <w:r>
        <w:rPr>
          <w:rFonts w:ascii="Arial Narrow" w:hAnsi="Arial Narrow"/>
          <w:sz w:val="22"/>
          <w:szCs w:val="22"/>
        </w:rPr>
        <w:t>autorisé</w:t>
      </w:r>
      <w:proofErr w:type="gramEnd"/>
      <w:r>
        <w:rPr>
          <w:rFonts w:ascii="Arial Narrow" w:hAnsi="Arial Narrow"/>
          <w:sz w:val="22"/>
          <w:szCs w:val="22"/>
        </w:rPr>
        <w:t xml:space="preserve">(e) à exercer ses fonctions à temps partiel, </w:t>
      </w:r>
    </w:p>
    <w:p w:rsidR="00534BF1" w:rsidRPr="00421DC1" w:rsidRDefault="00534BF1" w:rsidP="00534BF1">
      <w:pPr>
        <w:pStyle w:val="VuConsidrant"/>
        <w:tabs>
          <w:tab w:val="left" w:pos="1276"/>
        </w:tabs>
        <w:spacing w:after="0" w:line="24" w:lineRule="atLeast"/>
        <w:rPr>
          <w:rFonts w:ascii="Arial Narrow" w:hAnsi="Arial Narrow"/>
          <w:b/>
          <w:sz w:val="22"/>
          <w:szCs w:val="22"/>
        </w:rPr>
      </w:pPr>
      <w:proofErr w:type="gramStart"/>
      <w:r w:rsidRPr="00421DC1">
        <w:rPr>
          <w:rFonts w:ascii="Arial Narrow" w:hAnsi="Arial Narrow"/>
          <w:b/>
          <w:sz w:val="22"/>
          <w:szCs w:val="22"/>
        </w:rPr>
        <w:t>OU</w:t>
      </w:r>
      <w:proofErr w:type="gramEnd"/>
    </w:p>
    <w:p w:rsidR="00534BF1" w:rsidRDefault="00534BF1" w:rsidP="00534BF1">
      <w:pPr>
        <w:pStyle w:val="VuConsidrant"/>
        <w:tabs>
          <w:tab w:val="left" w:pos="1276"/>
        </w:tabs>
        <w:spacing w:after="0" w:line="24" w:lineRule="atLeast"/>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t>que le bon fonctionnement des services implique le recrutement d’un agent contractuel pour assurer le remplacement momentané de M./Mme ………</w:t>
      </w:r>
      <w:proofErr w:type="gramStart"/>
      <w:r>
        <w:rPr>
          <w:rFonts w:ascii="Arial Narrow" w:hAnsi="Arial Narrow"/>
          <w:sz w:val="22"/>
          <w:szCs w:val="22"/>
        </w:rPr>
        <w:t>…….</w:t>
      </w:r>
      <w:proofErr w:type="gramEnd"/>
      <w:r>
        <w:rPr>
          <w:rFonts w:ascii="Arial Narrow" w:hAnsi="Arial Narrow"/>
          <w:sz w:val="22"/>
          <w:szCs w:val="22"/>
        </w:rPr>
        <w:t xml:space="preserve">. </w:t>
      </w:r>
      <w:proofErr w:type="gramStart"/>
      <w:r>
        <w:rPr>
          <w:rFonts w:ascii="Arial Narrow" w:hAnsi="Arial Narrow"/>
          <w:sz w:val="22"/>
          <w:szCs w:val="22"/>
        </w:rPr>
        <w:t>indisponible</w:t>
      </w:r>
      <w:proofErr w:type="gramEnd"/>
      <w:r>
        <w:rPr>
          <w:rFonts w:ascii="Arial Narrow" w:hAnsi="Arial Narrow"/>
          <w:sz w:val="22"/>
          <w:szCs w:val="22"/>
        </w:rPr>
        <w:t xml:space="preserve"> en raison </w:t>
      </w:r>
      <w:r w:rsidRPr="00421DC1">
        <w:rPr>
          <w:rFonts w:ascii="Arial Narrow" w:hAnsi="Arial Narrow"/>
          <w:sz w:val="22"/>
          <w:szCs w:val="22"/>
        </w:rPr>
        <w:t>d</w:t>
      </w:r>
      <w:r>
        <w:rPr>
          <w:rFonts w:ascii="Arial Narrow" w:hAnsi="Arial Narrow"/>
          <w:sz w:val="22"/>
          <w:szCs w:val="22"/>
        </w:rPr>
        <w:t>’un congé de …………. (</w:t>
      </w:r>
      <w:proofErr w:type="gramStart"/>
      <w:r w:rsidRPr="00421DC1">
        <w:rPr>
          <w:rFonts w:ascii="Arial Narrow" w:hAnsi="Arial Narrow"/>
          <w:i/>
          <w:sz w:val="22"/>
          <w:szCs w:val="22"/>
        </w:rPr>
        <w:t>préciser</w:t>
      </w:r>
      <w:proofErr w:type="gramEnd"/>
      <w:r w:rsidRPr="00421DC1">
        <w:rPr>
          <w:rFonts w:ascii="Arial Narrow" w:hAnsi="Arial Narrow"/>
          <w:i/>
          <w:sz w:val="22"/>
          <w:szCs w:val="22"/>
        </w:rPr>
        <w:t xml:space="preserve"> la nature du congé</w:t>
      </w:r>
      <w:r>
        <w:rPr>
          <w:rFonts w:ascii="Arial Narrow" w:hAnsi="Arial Narrow"/>
          <w:sz w:val="22"/>
          <w:szCs w:val="22"/>
        </w:rPr>
        <w:t xml:space="preserve">), </w:t>
      </w:r>
    </w:p>
    <w:p w:rsidR="00421DC1" w:rsidRPr="00421DC1" w:rsidRDefault="00421DC1" w:rsidP="00421DC1">
      <w:pPr>
        <w:pStyle w:val="VuConsidrant"/>
        <w:tabs>
          <w:tab w:val="left" w:pos="1276"/>
        </w:tabs>
        <w:spacing w:after="0" w:line="24" w:lineRule="atLeast"/>
        <w:rPr>
          <w:rFonts w:ascii="Arial Narrow" w:hAnsi="Arial Narrow"/>
          <w:b/>
          <w:sz w:val="22"/>
          <w:szCs w:val="22"/>
        </w:rPr>
      </w:pPr>
      <w:proofErr w:type="gramStart"/>
      <w:r w:rsidRPr="00421DC1">
        <w:rPr>
          <w:rFonts w:ascii="Arial Narrow" w:hAnsi="Arial Narrow"/>
          <w:b/>
          <w:sz w:val="22"/>
          <w:szCs w:val="22"/>
        </w:rPr>
        <w:t>OU</w:t>
      </w:r>
      <w:proofErr w:type="gramEnd"/>
    </w:p>
    <w:p w:rsidR="00B62CCF" w:rsidRDefault="00B62CCF" w:rsidP="00B62CCF">
      <w:pPr>
        <w:pStyle w:val="VuConsidrant"/>
        <w:tabs>
          <w:tab w:val="left" w:pos="1276"/>
        </w:tabs>
        <w:spacing w:after="0" w:line="24" w:lineRule="atLeast"/>
        <w:ind w:left="1272" w:hanging="1272"/>
        <w:rPr>
          <w:rFonts w:ascii="Arial Narrow" w:hAnsi="Arial Narrow"/>
          <w:sz w:val="22"/>
          <w:szCs w:val="22"/>
        </w:rPr>
      </w:pPr>
      <w:r w:rsidRPr="0086701E">
        <w:rPr>
          <w:rFonts w:ascii="Arial Narrow" w:hAnsi="Arial Narrow"/>
          <w:sz w:val="22"/>
          <w:szCs w:val="22"/>
        </w:rPr>
        <w:t xml:space="preserve">Considérant </w:t>
      </w:r>
      <w:r>
        <w:rPr>
          <w:rFonts w:ascii="Arial Narrow" w:hAnsi="Arial Narrow"/>
          <w:sz w:val="22"/>
          <w:szCs w:val="22"/>
        </w:rPr>
        <w:tab/>
        <w:t>que le bon fonctionnement des services implique le recrutement d’un agent contractuel pour assurer le remplacement momentané de M./Mme ………</w:t>
      </w:r>
      <w:proofErr w:type="gramStart"/>
      <w:r>
        <w:rPr>
          <w:rFonts w:ascii="Arial Narrow" w:hAnsi="Arial Narrow"/>
          <w:sz w:val="22"/>
          <w:szCs w:val="22"/>
        </w:rPr>
        <w:t>…….</w:t>
      </w:r>
      <w:proofErr w:type="gramEnd"/>
      <w:r>
        <w:rPr>
          <w:rFonts w:ascii="Arial Narrow" w:hAnsi="Arial Narrow"/>
          <w:sz w:val="22"/>
          <w:szCs w:val="22"/>
        </w:rPr>
        <w:t xml:space="preserve">. indisponible en raison </w:t>
      </w:r>
      <w:r w:rsidR="00534BF1">
        <w:rPr>
          <w:rFonts w:ascii="Arial Narrow" w:hAnsi="Arial Narrow"/>
          <w:sz w:val="22"/>
          <w:szCs w:val="22"/>
        </w:rPr>
        <w:t>…………(</w:t>
      </w:r>
      <w:r w:rsidR="00534BF1" w:rsidRPr="00534BF1">
        <w:rPr>
          <w:rFonts w:ascii="Arial Narrow" w:hAnsi="Arial Narrow"/>
          <w:i/>
          <w:sz w:val="22"/>
          <w:szCs w:val="22"/>
        </w:rPr>
        <w:t>préciser le motif</w:t>
      </w:r>
      <w:r w:rsidR="00534BF1">
        <w:rPr>
          <w:rFonts w:ascii="Arial Narrow" w:hAnsi="Arial Narrow"/>
          <w:sz w:val="22"/>
          <w:szCs w:val="22"/>
        </w:rPr>
        <w:t>)</w:t>
      </w:r>
      <w:r w:rsidR="00534BF1">
        <w:rPr>
          <w:rStyle w:val="Appelnotedebasdep"/>
          <w:rFonts w:ascii="Arial Narrow" w:hAnsi="Arial Narrow"/>
          <w:sz w:val="22"/>
          <w:szCs w:val="22"/>
        </w:rPr>
        <w:footnoteReference w:id="1"/>
      </w:r>
      <w:r w:rsidR="00534BF1">
        <w:rPr>
          <w:rFonts w:ascii="Arial Narrow" w:hAnsi="Arial Narrow"/>
          <w:sz w:val="22"/>
          <w:szCs w:val="22"/>
        </w:rPr>
        <w:t xml:space="preserve">, </w:t>
      </w:r>
    </w:p>
    <w:p w:rsidR="00421DC1" w:rsidRPr="00421DC1" w:rsidRDefault="00421DC1" w:rsidP="00421DC1">
      <w:pPr>
        <w:pStyle w:val="VuConsidrant"/>
        <w:tabs>
          <w:tab w:val="left" w:pos="1276"/>
        </w:tabs>
        <w:spacing w:after="0" w:line="24" w:lineRule="atLeast"/>
        <w:rPr>
          <w:rFonts w:ascii="Arial Narrow" w:hAnsi="Arial Narrow"/>
          <w:b/>
          <w:sz w:val="22"/>
          <w:szCs w:val="22"/>
        </w:rPr>
      </w:pPr>
    </w:p>
    <w:p w:rsidR="00B62CCF" w:rsidRDefault="00B62CCF" w:rsidP="00421DC1">
      <w:pPr>
        <w:pStyle w:val="VuConsidrant"/>
        <w:tabs>
          <w:tab w:val="left" w:pos="1276"/>
        </w:tabs>
        <w:spacing w:after="0" w:line="24" w:lineRule="atLeast"/>
        <w:ind w:left="426" w:hanging="426"/>
        <w:rPr>
          <w:rFonts w:ascii="Arial Narrow" w:hAnsi="Arial Narrow"/>
          <w:color w:val="000000"/>
          <w:sz w:val="22"/>
          <w:szCs w:val="22"/>
        </w:rPr>
      </w:pPr>
      <w:r w:rsidRPr="0086701E">
        <w:rPr>
          <w:rFonts w:ascii="Arial Narrow" w:hAnsi="Arial Narrow"/>
          <w:sz w:val="22"/>
          <w:szCs w:val="22"/>
        </w:rPr>
        <w:t xml:space="preserve">Considérant </w:t>
      </w:r>
      <w:r>
        <w:rPr>
          <w:rFonts w:ascii="Arial Narrow" w:hAnsi="Arial Narrow"/>
          <w:sz w:val="22"/>
          <w:szCs w:val="22"/>
        </w:rPr>
        <w:tab/>
      </w:r>
      <w:r w:rsidRPr="0086701E">
        <w:rPr>
          <w:rFonts w:ascii="Arial Narrow" w:hAnsi="Arial Narrow"/>
          <w:sz w:val="22"/>
          <w:szCs w:val="22"/>
        </w:rPr>
        <w:t xml:space="preserve">que </w:t>
      </w:r>
      <w:r>
        <w:rPr>
          <w:rFonts w:ascii="Arial Narrow" w:hAnsi="Arial Narrow"/>
          <w:sz w:val="22"/>
          <w:szCs w:val="22"/>
        </w:rPr>
        <w:t>M./Mme ……</w:t>
      </w:r>
      <w:proofErr w:type="gramStart"/>
      <w:r>
        <w:rPr>
          <w:rFonts w:ascii="Arial Narrow" w:hAnsi="Arial Narrow"/>
          <w:sz w:val="22"/>
          <w:szCs w:val="22"/>
        </w:rPr>
        <w:t>…….</w:t>
      </w:r>
      <w:proofErr w:type="gramEnd"/>
      <w:r>
        <w:rPr>
          <w:rFonts w:ascii="Arial Narrow" w:hAnsi="Arial Narrow"/>
          <w:sz w:val="22"/>
          <w:szCs w:val="22"/>
        </w:rPr>
        <w:t>.</w:t>
      </w:r>
      <w:r w:rsidRPr="0086701E">
        <w:rPr>
          <w:rFonts w:ascii="Arial Narrow" w:hAnsi="Arial Narrow"/>
          <w:sz w:val="22"/>
          <w:szCs w:val="22"/>
        </w:rPr>
        <w:t xml:space="preserve"> </w:t>
      </w:r>
      <w:proofErr w:type="gramStart"/>
      <w:r w:rsidRPr="0086701E">
        <w:rPr>
          <w:rFonts w:ascii="Arial Narrow" w:hAnsi="Arial Narrow"/>
          <w:sz w:val="22"/>
          <w:szCs w:val="22"/>
        </w:rPr>
        <w:t>remplit</w:t>
      </w:r>
      <w:proofErr w:type="gramEnd"/>
      <w:r w:rsidRPr="0086701E">
        <w:rPr>
          <w:rFonts w:ascii="Arial Narrow" w:hAnsi="Arial Narrow"/>
          <w:sz w:val="22"/>
          <w:szCs w:val="22"/>
        </w:rPr>
        <w:t xml:space="preserve"> les conditions de recrutement,</w:t>
      </w:r>
      <w:r w:rsidRPr="007D7D56">
        <w:rPr>
          <w:rFonts w:ascii="Arial Narrow" w:hAnsi="Arial Narrow"/>
          <w:color w:val="000000"/>
          <w:sz w:val="22"/>
          <w:szCs w:val="22"/>
        </w:rPr>
        <w:t xml:space="preserve"> </w:t>
      </w:r>
    </w:p>
    <w:p w:rsidR="00B62CCF" w:rsidRDefault="00B62CCF" w:rsidP="00B62CCF">
      <w:pPr>
        <w:pStyle w:val="VuConsidrant"/>
        <w:tabs>
          <w:tab w:val="left" w:pos="1276"/>
        </w:tabs>
        <w:spacing w:after="0"/>
        <w:ind w:left="1275" w:hanging="1275"/>
        <w:rPr>
          <w:rFonts w:ascii="Arial Narrow" w:hAnsi="Arial Narrow"/>
          <w:color w:val="000000"/>
          <w:sz w:val="22"/>
          <w:szCs w:val="22"/>
        </w:rPr>
      </w:pPr>
    </w:p>
    <w:p w:rsidR="00421DC1" w:rsidRPr="00F458A9" w:rsidRDefault="00421DC1" w:rsidP="00B62CCF">
      <w:pPr>
        <w:pStyle w:val="VuConsidrant"/>
        <w:tabs>
          <w:tab w:val="left" w:pos="1276"/>
        </w:tabs>
        <w:spacing w:after="0"/>
        <w:ind w:left="1275" w:hanging="1275"/>
        <w:rPr>
          <w:rFonts w:ascii="Arial Narrow" w:hAnsi="Arial Narrow"/>
          <w:color w:val="000000"/>
          <w:sz w:val="22"/>
          <w:szCs w:val="22"/>
        </w:rPr>
      </w:pPr>
    </w:p>
    <w:p w:rsidR="00B62CCF" w:rsidRDefault="00B62CCF" w:rsidP="00B62CCF">
      <w:pPr>
        <w:pStyle w:val="VuConsidrant"/>
        <w:spacing w:after="0"/>
        <w:rPr>
          <w:rFonts w:ascii="Arial Narrow" w:hAnsi="Arial Narrow"/>
          <w:b/>
          <w:sz w:val="24"/>
          <w:szCs w:val="24"/>
        </w:rPr>
      </w:pPr>
      <w:r w:rsidRPr="005446C6">
        <w:rPr>
          <w:rFonts w:ascii="Arial Narrow" w:hAnsi="Arial Narrow"/>
          <w:b/>
          <w:sz w:val="24"/>
          <w:szCs w:val="24"/>
        </w:rPr>
        <w:t xml:space="preserve">Il a été convenu ce qui suit : </w:t>
      </w:r>
    </w:p>
    <w:p w:rsidR="00B62CCF" w:rsidRPr="00296681" w:rsidRDefault="00B62CCF" w:rsidP="00B62CCF">
      <w:pPr>
        <w:pStyle w:val="VuConsidrant"/>
        <w:spacing w:after="0"/>
        <w:rPr>
          <w:rFonts w:ascii="Arial Narrow" w:hAnsi="Arial Narrow"/>
          <w:sz w:val="16"/>
          <w:szCs w:val="16"/>
        </w:rPr>
      </w:pPr>
    </w:p>
    <w:p w:rsidR="00B62CCF" w:rsidRDefault="00B62CCF" w:rsidP="00B62CCF">
      <w:pPr>
        <w:pStyle w:val="VuConsidrant"/>
        <w:spacing w:after="0"/>
        <w:rPr>
          <w:rFonts w:ascii="Arial Narrow" w:hAnsi="Arial Narrow"/>
          <w:sz w:val="16"/>
          <w:szCs w:val="16"/>
        </w:rPr>
      </w:pPr>
    </w:p>
    <w:p w:rsidR="00421DC1" w:rsidRPr="00296681" w:rsidRDefault="00421DC1" w:rsidP="00B62CCF">
      <w:pPr>
        <w:pStyle w:val="VuConsidrant"/>
        <w:spacing w:after="0"/>
        <w:rPr>
          <w:rFonts w:ascii="Arial Narrow" w:hAnsi="Arial Narrow"/>
          <w:sz w:val="16"/>
          <w:szCs w:val="16"/>
        </w:rPr>
      </w:pPr>
    </w:p>
    <w:p w:rsidR="00B62CCF" w:rsidRDefault="00B62CCF" w:rsidP="00B62CCF">
      <w:pPr>
        <w:pStyle w:val="articlen"/>
        <w:spacing w:before="0" w:after="0"/>
        <w:rPr>
          <w:rFonts w:ascii="Arial Narrow" w:hAnsi="Arial Narrow"/>
          <w:bCs w:val="0"/>
          <w:color w:val="000000"/>
          <w:sz w:val="22"/>
          <w:szCs w:val="22"/>
        </w:rPr>
      </w:pPr>
      <w:r w:rsidRPr="00F458A9">
        <w:rPr>
          <w:rFonts w:ascii="Arial Narrow" w:hAnsi="Arial Narrow"/>
          <w:color w:val="000000"/>
          <w:sz w:val="22"/>
          <w:szCs w:val="22"/>
        </w:rPr>
        <w:t xml:space="preserve">ARTICLE 1 : OBJET, </w:t>
      </w:r>
      <w:r>
        <w:rPr>
          <w:rFonts w:ascii="Arial Narrow" w:hAnsi="Arial Narrow"/>
          <w:color w:val="000000"/>
          <w:sz w:val="22"/>
          <w:szCs w:val="22"/>
        </w:rPr>
        <w:t>DURÉ</w:t>
      </w:r>
      <w:r w:rsidRPr="00F458A9">
        <w:rPr>
          <w:rFonts w:ascii="Arial Narrow" w:hAnsi="Arial Narrow"/>
          <w:color w:val="000000"/>
          <w:sz w:val="22"/>
          <w:szCs w:val="22"/>
        </w:rPr>
        <w:t xml:space="preserve">E DU CONTRAT et </w:t>
      </w:r>
      <w:r w:rsidRPr="00F458A9">
        <w:rPr>
          <w:rFonts w:ascii="Arial Narrow" w:hAnsi="Arial Narrow"/>
          <w:bCs w:val="0"/>
          <w:color w:val="000000"/>
          <w:sz w:val="22"/>
          <w:szCs w:val="22"/>
        </w:rPr>
        <w:t>CONDITIONS D’EMPLOIS</w:t>
      </w:r>
    </w:p>
    <w:p w:rsidR="00B62CCF" w:rsidRPr="00296681" w:rsidRDefault="00B62CCF" w:rsidP="00B62CCF">
      <w:pPr>
        <w:pStyle w:val="articlen"/>
        <w:spacing w:before="0" w:after="0"/>
        <w:rPr>
          <w:rFonts w:ascii="Arial Narrow" w:hAnsi="Arial Narrow"/>
          <w:b w:val="0"/>
          <w:color w:val="000000"/>
          <w:sz w:val="16"/>
          <w:szCs w:val="16"/>
        </w:rPr>
      </w:pPr>
    </w:p>
    <w:p w:rsidR="00B62CCF" w:rsidRPr="00C80A67" w:rsidRDefault="00B62CCF" w:rsidP="00B62CCF">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 xml:space="preserve">M/Mme ................................................ né(e) le………… à ………….  </w:t>
      </w:r>
      <w:proofErr w:type="gramStart"/>
      <w:r w:rsidRPr="00C80A67">
        <w:rPr>
          <w:rFonts w:ascii="Arial Narrow" w:hAnsi="Arial Narrow"/>
          <w:color w:val="000000"/>
          <w:sz w:val="22"/>
          <w:szCs w:val="22"/>
        </w:rPr>
        <w:t>est</w:t>
      </w:r>
      <w:proofErr w:type="gramEnd"/>
      <w:r w:rsidRPr="00C80A67">
        <w:rPr>
          <w:rFonts w:ascii="Arial Narrow" w:hAnsi="Arial Narrow"/>
          <w:color w:val="000000"/>
          <w:sz w:val="22"/>
          <w:szCs w:val="22"/>
        </w:rPr>
        <w:t xml:space="preserve"> engagé</w:t>
      </w:r>
      <w:r w:rsidRPr="00C80A67">
        <w:rPr>
          <w:rFonts w:ascii="Arial Narrow" w:hAnsi="Arial Narrow"/>
          <w:iCs/>
          <w:color w:val="000000"/>
          <w:sz w:val="22"/>
          <w:szCs w:val="22"/>
        </w:rPr>
        <w:t>(e)</w:t>
      </w:r>
      <w:r w:rsidRPr="00C80A67">
        <w:rPr>
          <w:rFonts w:ascii="Arial Narrow" w:hAnsi="Arial Narrow"/>
          <w:color w:val="000000"/>
          <w:sz w:val="22"/>
          <w:szCs w:val="22"/>
        </w:rPr>
        <w:t xml:space="preserve"> sur le fondement de l’article </w:t>
      </w:r>
      <w:r>
        <w:rPr>
          <w:rFonts w:ascii="Arial Narrow" w:hAnsi="Arial Narrow"/>
          <w:color w:val="000000"/>
          <w:sz w:val="22"/>
          <w:szCs w:val="22"/>
        </w:rPr>
        <w:t>L.332-13</w:t>
      </w:r>
      <w:r w:rsidRPr="00C80A67">
        <w:rPr>
          <w:rFonts w:ascii="Arial Narrow" w:hAnsi="Arial Narrow"/>
          <w:color w:val="000000"/>
          <w:sz w:val="22"/>
          <w:szCs w:val="22"/>
        </w:rPr>
        <w:t xml:space="preserve"> du code général de la fonction publique susvisée pour </w:t>
      </w:r>
      <w:r>
        <w:rPr>
          <w:rFonts w:ascii="Arial Narrow" w:hAnsi="Arial Narrow"/>
          <w:color w:val="000000"/>
          <w:sz w:val="22"/>
          <w:szCs w:val="22"/>
        </w:rPr>
        <w:t>assurer les fonctions suivantes</w:t>
      </w:r>
      <w:r w:rsidRPr="00C80A67">
        <w:rPr>
          <w:rFonts w:ascii="Arial Narrow" w:hAnsi="Arial Narrow"/>
          <w:iCs/>
          <w:color w:val="000000"/>
          <w:sz w:val="22"/>
          <w:szCs w:val="22"/>
        </w:rPr>
        <w:t> </w:t>
      </w:r>
      <w:r w:rsidRPr="00C80A67">
        <w:rPr>
          <w:rFonts w:ascii="Arial Narrow" w:hAnsi="Arial Narrow"/>
          <w:color w:val="000000"/>
          <w:sz w:val="22"/>
          <w:szCs w:val="22"/>
        </w:rPr>
        <w:t xml:space="preserve">: ..................................................correspondant à la catégorie hiérarchique </w:t>
      </w:r>
      <w:r>
        <w:rPr>
          <w:rFonts w:ascii="Arial Narrow" w:hAnsi="Arial Narrow"/>
          <w:color w:val="000000"/>
          <w:sz w:val="22"/>
          <w:szCs w:val="22"/>
        </w:rPr>
        <w:t>………. (</w:t>
      </w:r>
      <w:r w:rsidRPr="00C80A67">
        <w:rPr>
          <w:rFonts w:ascii="Arial Narrow" w:hAnsi="Arial Narrow"/>
          <w:i/>
          <w:color w:val="000000"/>
          <w:sz w:val="22"/>
          <w:szCs w:val="22"/>
        </w:rPr>
        <w:t>A, B, C</w:t>
      </w:r>
      <w:r>
        <w:rPr>
          <w:rFonts w:ascii="Arial Narrow" w:hAnsi="Arial Narrow"/>
          <w:color w:val="000000"/>
          <w:sz w:val="22"/>
          <w:szCs w:val="22"/>
        </w:rPr>
        <w:t>).</w:t>
      </w:r>
    </w:p>
    <w:p w:rsidR="00B62CCF" w:rsidRPr="00C80A67" w:rsidRDefault="00B62CCF" w:rsidP="00B62CCF">
      <w:pPr>
        <w:pStyle w:val="articlecontenu"/>
        <w:spacing w:after="0"/>
        <w:ind w:left="426" w:firstLine="0"/>
        <w:rPr>
          <w:rFonts w:ascii="Arial Narrow" w:hAnsi="Arial Narrow"/>
          <w:color w:val="000000"/>
          <w:sz w:val="22"/>
          <w:szCs w:val="22"/>
        </w:rPr>
      </w:pPr>
    </w:p>
    <w:p w:rsidR="00B62CCF" w:rsidRPr="00C80A67" w:rsidRDefault="00B62CCF" w:rsidP="00B62CCF">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lastRenderedPageBreak/>
        <w:t xml:space="preserve">Le présent contrat est conclu à compter du ……………. pour une durée de ........................ </w:t>
      </w:r>
      <w:r w:rsidRPr="00C80A67">
        <w:rPr>
          <w:rFonts w:ascii="Arial Narrow" w:hAnsi="Arial Narrow"/>
          <w:bCs/>
          <w:iCs/>
          <w:color w:val="000000"/>
          <w:sz w:val="22"/>
          <w:szCs w:val="22"/>
        </w:rPr>
        <w:t>(</w:t>
      </w:r>
      <w:r w:rsidRPr="00B62CCF">
        <w:rPr>
          <w:rFonts w:ascii="Arial Narrow" w:hAnsi="Arial Narrow"/>
          <w:bCs/>
          <w:i/>
          <w:iCs/>
          <w:color w:val="000000"/>
          <w:sz w:val="22"/>
          <w:szCs w:val="22"/>
        </w:rPr>
        <w:t>dans la limite de la durée de l’absence de l’agent remplacé</w:t>
      </w:r>
      <w:r w:rsidR="005F7013">
        <w:rPr>
          <w:rFonts w:ascii="Arial Narrow" w:hAnsi="Arial Narrow"/>
          <w:bCs/>
          <w:i/>
          <w:iCs/>
          <w:color w:val="000000"/>
          <w:sz w:val="22"/>
          <w:szCs w:val="22"/>
        </w:rPr>
        <w:t xml:space="preserve"> </w:t>
      </w:r>
      <w:r>
        <w:rPr>
          <w:rStyle w:val="Appelnotedebasdep"/>
          <w:rFonts w:ascii="Arial Narrow" w:hAnsi="Arial Narrow"/>
          <w:bCs/>
          <w:iCs/>
          <w:color w:val="000000"/>
          <w:sz w:val="22"/>
          <w:szCs w:val="22"/>
        </w:rPr>
        <w:footnoteReference w:id="2"/>
      </w:r>
      <w:r w:rsidRPr="00C80A67">
        <w:rPr>
          <w:rFonts w:ascii="Arial Narrow" w:hAnsi="Arial Narrow"/>
          <w:bCs/>
          <w:iCs/>
          <w:color w:val="000000"/>
          <w:sz w:val="22"/>
          <w:szCs w:val="22"/>
        </w:rPr>
        <w:t xml:space="preserve">). Il prendra fin le </w:t>
      </w:r>
      <w:r w:rsidRPr="00C80A67">
        <w:rPr>
          <w:rFonts w:ascii="Arial Narrow" w:hAnsi="Arial Narrow"/>
          <w:color w:val="000000"/>
          <w:sz w:val="22"/>
          <w:szCs w:val="22"/>
        </w:rPr>
        <w:t>…………</w:t>
      </w:r>
      <w:proofErr w:type="gramStart"/>
      <w:r w:rsidRPr="00C80A67">
        <w:rPr>
          <w:rFonts w:ascii="Arial Narrow" w:hAnsi="Arial Narrow"/>
          <w:color w:val="000000"/>
          <w:sz w:val="22"/>
          <w:szCs w:val="22"/>
        </w:rPr>
        <w:t>… .</w:t>
      </w:r>
      <w:proofErr w:type="gramEnd"/>
    </w:p>
    <w:p w:rsidR="00B62CCF" w:rsidRPr="00C80A67" w:rsidRDefault="00B62CCF" w:rsidP="00B62CCF">
      <w:pPr>
        <w:pStyle w:val="articlecontenu"/>
        <w:spacing w:after="0"/>
        <w:ind w:left="426" w:firstLine="0"/>
        <w:rPr>
          <w:rFonts w:ascii="Arial Narrow" w:hAnsi="Arial Narrow"/>
          <w:color w:val="000000"/>
          <w:sz w:val="22"/>
          <w:szCs w:val="22"/>
        </w:rPr>
      </w:pPr>
    </w:p>
    <w:p w:rsidR="00B62CCF" w:rsidRPr="00C80A67" w:rsidRDefault="00B62CCF" w:rsidP="00B62CCF">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M/Mme ……</w:t>
      </w:r>
      <w:proofErr w:type="gramStart"/>
      <w:r w:rsidRPr="00C80A67">
        <w:rPr>
          <w:rFonts w:ascii="Arial Narrow" w:hAnsi="Arial Narrow"/>
          <w:color w:val="000000"/>
          <w:sz w:val="22"/>
          <w:szCs w:val="22"/>
        </w:rPr>
        <w:t>…….</w:t>
      </w:r>
      <w:proofErr w:type="gramEnd"/>
      <w:r w:rsidRPr="00C80A67">
        <w:rPr>
          <w:rFonts w:ascii="Arial Narrow" w:hAnsi="Arial Narrow"/>
          <w:color w:val="000000"/>
          <w:sz w:val="22"/>
          <w:szCs w:val="22"/>
        </w:rPr>
        <w:t xml:space="preserve">. </w:t>
      </w:r>
      <w:proofErr w:type="gramStart"/>
      <w:r w:rsidRPr="00C80A67">
        <w:rPr>
          <w:rFonts w:ascii="Arial Narrow" w:hAnsi="Arial Narrow"/>
          <w:color w:val="000000"/>
          <w:sz w:val="22"/>
          <w:szCs w:val="22"/>
        </w:rPr>
        <w:t>exercera</w:t>
      </w:r>
      <w:proofErr w:type="gramEnd"/>
      <w:r w:rsidRPr="00C80A67">
        <w:rPr>
          <w:rFonts w:ascii="Arial Narrow" w:hAnsi="Arial Narrow"/>
          <w:color w:val="000000"/>
          <w:sz w:val="22"/>
          <w:szCs w:val="22"/>
        </w:rPr>
        <w:t xml:space="preserve"> ses fonctions …………………….. (</w:t>
      </w:r>
      <w:proofErr w:type="gramStart"/>
      <w:r w:rsidRPr="00C80A67">
        <w:rPr>
          <w:rFonts w:ascii="Arial Narrow" w:hAnsi="Arial Narrow"/>
          <w:i/>
          <w:color w:val="000000"/>
          <w:sz w:val="22"/>
          <w:szCs w:val="22"/>
        </w:rPr>
        <w:t>préciser</w:t>
      </w:r>
      <w:proofErr w:type="gramEnd"/>
      <w:r w:rsidRPr="00C80A67">
        <w:rPr>
          <w:rFonts w:ascii="Arial Narrow" w:hAnsi="Arial Narrow"/>
          <w:i/>
          <w:color w:val="000000"/>
          <w:sz w:val="22"/>
          <w:szCs w:val="22"/>
        </w:rPr>
        <w:t xml:space="preserve"> le service dans l’organigramme</w:t>
      </w:r>
      <w:r w:rsidRPr="00C80A67">
        <w:rPr>
          <w:rFonts w:ascii="Arial Narrow" w:hAnsi="Arial Narrow"/>
          <w:color w:val="000000"/>
          <w:sz w:val="22"/>
          <w:szCs w:val="22"/>
        </w:rPr>
        <w:t>),</w:t>
      </w:r>
      <w:r w:rsidRPr="00C80A67">
        <w:rPr>
          <w:rFonts w:ascii="Arial Narrow" w:hAnsi="Arial Narrow"/>
          <w:color w:val="FF0000"/>
          <w:sz w:val="22"/>
          <w:szCs w:val="22"/>
        </w:rPr>
        <w:t xml:space="preserve"> </w:t>
      </w:r>
      <w:r w:rsidRPr="00C80A67">
        <w:rPr>
          <w:rFonts w:ascii="Arial Narrow" w:hAnsi="Arial Narrow"/>
          <w:color w:val="000000"/>
          <w:sz w:val="22"/>
          <w:szCs w:val="22"/>
        </w:rPr>
        <w:t xml:space="preserve">à temps complet OU à temps non complet à raison de ………. </w:t>
      </w:r>
      <w:proofErr w:type="gramStart"/>
      <w:r w:rsidRPr="00C80A67">
        <w:rPr>
          <w:rFonts w:ascii="Arial Narrow" w:hAnsi="Arial Narrow"/>
          <w:color w:val="000000"/>
          <w:sz w:val="22"/>
          <w:szCs w:val="22"/>
        </w:rPr>
        <w:t>heures</w:t>
      </w:r>
      <w:proofErr w:type="gramEnd"/>
      <w:r w:rsidRPr="00C80A67">
        <w:rPr>
          <w:rFonts w:ascii="Arial Narrow" w:hAnsi="Arial Narrow"/>
          <w:color w:val="000000"/>
          <w:sz w:val="22"/>
          <w:szCs w:val="22"/>
        </w:rPr>
        <w:t xml:space="preserve"> hebdomadaires.</w:t>
      </w:r>
    </w:p>
    <w:p w:rsidR="00B62CCF" w:rsidRPr="00C80A67" w:rsidRDefault="00B62CCF" w:rsidP="00B62CCF">
      <w:pPr>
        <w:pStyle w:val="articlecontenu"/>
        <w:spacing w:after="0"/>
        <w:ind w:left="426" w:firstLine="0"/>
        <w:rPr>
          <w:rFonts w:ascii="Arial Narrow" w:hAnsi="Arial Narrow"/>
          <w:iCs/>
          <w:color w:val="000000"/>
          <w:sz w:val="22"/>
          <w:szCs w:val="22"/>
        </w:rPr>
      </w:pPr>
    </w:p>
    <w:p w:rsidR="00B62CCF" w:rsidRPr="00C80A67" w:rsidRDefault="00B62CCF" w:rsidP="00B62CCF">
      <w:pPr>
        <w:pStyle w:val="articlecontenu"/>
        <w:spacing w:after="0"/>
        <w:ind w:left="426" w:firstLine="0"/>
        <w:rPr>
          <w:rFonts w:ascii="Arial Narrow" w:hAnsi="Arial Narrow"/>
          <w:color w:val="000000"/>
          <w:sz w:val="22"/>
          <w:szCs w:val="22"/>
        </w:rPr>
      </w:pPr>
      <w:r w:rsidRPr="00C80A67">
        <w:rPr>
          <w:rFonts w:ascii="Arial Narrow" w:hAnsi="Arial Narrow"/>
          <w:color w:val="000000"/>
          <w:sz w:val="22"/>
          <w:szCs w:val="22"/>
        </w:rPr>
        <w:t>M/Mme …………………………………………… n’est pas soumis(e) à une période d’essai.</w:t>
      </w:r>
    </w:p>
    <w:p w:rsidR="00B62CCF" w:rsidRDefault="00B62CCF" w:rsidP="00B62CCF">
      <w:pPr>
        <w:pStyle w:val="articlecontenu"/>
        <w:spacing w:after="0"/>
        <w:ind w:left="426" w:firstLine="0"/>
        <w:rPr>
          <w:rFonts w:ascii="Arial Narrow" w:hAnsi="Arial Narrow"/>
          <w:color w:val="000000"/>
          <w:sz w:val="22"/>
          <w:szCs w:val="22"/>
        </w:rPr>
      </w:pPr>
    </w:p>
    <w:p w:rsidR="00B62CCF" w:rsidRDefault="00B62CCF" w:rsidP="00B62CCF">
      <w:pPr>
        <w:pStyle w:val="articlecontenu"/>
        <w:spacing w:after="0"/>
        <w:ind w:left="426" w:firstLine="0"/>
        <w:rPr>
          <w:rFonts w:ascii="Arial Narrow" w:hAnsi="Arial Narrow"/>
          <w:b/>
          <w:color w:val="000000"/>
          <w:sz w:val="22"/>
          <w:szCs w:val="22"/>
        </w:rPr>
      </w:pPr>
      <w:proofErr w:type="gramStart"/>
      <w:r>
        <w:rPr>
          <w:rFonts w:ascii="Arial Narrow" w:hAnsi="Arial Narrow"/>
          <w:b/>
          <w:color w:val="000000"/>
          <w:sz w:val="22"/>
          <w:szCs w:val="22"/>
        </w:rPr>
        <w:t>OU</w:t>
      </w:r>
      <w:proofErr w:type="gramEnd"/>
    </w:p>
    <w:p w:rsidR="00B62CCF" w:rsidRDefault="00B62CCF" w:rsidP="00B62CCF">
      <w:pPr>
        <w:pStyle w:val="articlecontenu"/>
        <w:spacing w:after="0"/>
        <w:ind w:left="426" w:firstLine="0"/>
        <w:rPr>
          <w:rFonts w:ascii="Arial Narrow" w:hAnsi="Arial Narrow"/>
          <w:b/>
          <w:color w:val="000000"/>
          <w:sz w:val="22"/>
          <w:szCs w:val="22"/>
        </w:rPr>
      </w:pPr>
    </w:p>
    <w:p w:rsidR="00B62CCF" w:rsidRPr="00C80A67" w:rsidRDefault="00B62CCF" w:rsidP="00B62CCF">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M/Mme ............................................................... est soumis(e) à une période d’essai</w:t>
      </w:r>
      <w:r w:rsidRPr="00C80A67">
        <w:rPr>
          <w:rStyle w:val="Appelnotedebasdep"/>
          <w:rFonts w:ascii="Arial Narrow" w:hAnsi="Arial Narrow"/>
          <w:iCs/>
          <w:color w:val="000000"/>
          <w:sz w:val="22"/>
          <w:szCs w:val="22"/>
        </w:rPr>
        <w:footnoteReference w:id="3"/>
      </w:r>
      <w:r w:rsidRPr="00C80A67">
        <w:rPr>
          <w:rFonts w:ascii="Arial Narrow" w:hAnsi="Arial Narrow"/>
          <w:iCs/>
          <w:color w:val="000000"/>
          <w:sz w:val="22"/>
          <w:szCs w:val="22"/>
        </w:rPr>
        <w:t xml:space="preserve"> de ...............................</w:t>
      </w:r>
    </w:p>
    <w:p w:rsidR="00B62CCF" w:rsidRPr="00C80A67" w:rsidRDefault="00B62CCF" w:rsidP="00B62CCF">
      <w:pPr>
        <w:pStyle w:val="articlecontenu"/>
        <w:spacing w:after="0"/>
        <w:ind w:left="426" w:firstLine="0"/>
        <w:rPr>
          <w:rFonts w:ascii="Arial Narrow" w:hAnsi="Arial Narrow"/>
          <w:iCs/>
          <w:color w:val="000000"/>
          <w:sz w:val="22"/>
          <w:szCs w:val="22"/>
        </w:rPr>
      </w:pPr>
    </w:p>
    <w:p w:rsidR="00B62CCF" w:rsidRPr="00C80A67" w:rsidRDefault="00B62CCF" w:rsidP="00B62CCF">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 xml:space="preserve">La période d’essai pourra être renouvelée une fois pour une durée au plus égale à sa durée initiale. </w:t>
      </w:r>
    </w:p>
    <w:p w:rsidR="00B62CCF" w:rsidRPr="00C80A67" w:rsidRDefault="00B62CCF" w:rsidP="00B62CCF">
      <w:pPr>
        <w:pStyle w:val="articlecontenu"/>
        <w:spacing w:after="0"/>
        <w:rPr>
          <w:rFonts w:ascii="Arial Narrow" w:hAnsi="Arial Narrow"/>
          <w:iCs/>
          <w:color w:val="000000"/>
          <w:sz w:val="22"/>
          <w:szCs w:val="22"/>
        </w:rPr>
      </w:pPr>
    </w:p>
    <w:p w:rsidR="00B62CCF" w:rsidRPr="00C80A67" w:rsidRDefault="00B62CCF" w:rsidP="00B62CCF">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Le licenciement en cours ou au terme de la période d'essai ne peut intervenir qu'à l'issue d'un entretien préalable au cours duquel l'agent peut être assisté par la personne de son choix conformément au troisième alinéa de l'article 42 du décret</w:t>
      </w:r>
      <w:r w:rsidRPr="00C80A67">
        <w:rPr>
          <w:rFonts w:ascii="Arial Narrow" w:hAnsi="Arial Narrow"/>
          <w:sz w:val="22"/>
          <w:szCs w:val="22"/>
        </w:rPr>
        <w:t xml:space="preserve"> n° 88-145 du 15 février 1988 </w:t>
      </w:r>
      <w:r w:rsidRPr="00C80A67">
        <w:rPr>
          <w:rFonts w:ascii="Arial Narrow" w:hAnsi="Arial Narrow"/>
          <w:iCs/>
          <w:color w:val="000000"/>
          <w:sz w:val="22"/>
          <w:szCs w:val="22"/>
        </w:rPr>
        <w:t>susvisé. La décision de licenciement est notifiée à l'intéressé par lettre recommandée avec demande d'avis de réception ou par lettre remise en main propre contre décharge.</w:t>
      </w:r>
    </w:p>
    <w:p w:rsidR="00B62CCF" w:rsidRPr="00C80A67" w:rsidRDefault="00B62CCF" w:rsidP="00B62CCF">
      <w:pPr>
        <w:pStyle w:val="articlecontenu"/>
        <w:spacing w:after="0"/>
        <w:ind w:left="426" w:firstLine="0"/>
        <w:rPr>
          <w:rFonts w:ascii="Arial Narrow" w:hAnsi="Arial Narrow"/>
          <w:iCs/>
          <w:color w:val="000000"/>
          <w:sz w:val="22"/>
          <w:szCs w:val="22"/>
        </w:rPr>
      </w:pPr>
      <w:r w:rsidRPr="00C80A67">
        <w:rPr>
          <w:rFonts w:ascii="Arial Narrow" w:hAnsi="Arial Narrow"/>
          <w:iCs/>
          <w:color w:val="000000"/>
          <w:sz w:val="22"/>
          <w:szCs w:val="22"/>
        </w:rPr>
        <w:t>Le licenciement en cours de période d'essai doit être motivé.</w:t>
      </w:r>
    </w:p>
    <w:p w:rsidR="00B62CCF" w:rsidRPr="00296681" w:rsidRDefault="00B62CCF" w:rsidP="00B62CCF">
      <w:pPr>
        <w:pStyle w:val="articlecontenu"/>
        <w:spacing w:after="0"/>
        <w:ind w:left="426" w:firstLine="0"/>
        <w:rPr>
          <w:rFonts w:ascii="Arial Narrow" w:hAnsi="Arial Narrow"/>
          <w:color w:val="000000"/>
          <w:sz w:val="16"/>
          <w:szCs w:val="16"/>
        </w:rPr>
      </w:pPr>
    </w:p>
    <w:p w:rsidR="00B62CCF" w:rsidRPr="00296681" w:rsidRDefault="00B62CCF" w:rsidP="00B62CCF">
      <w:pPr>
        <w:pStyle w:val="articlecontenu"/>
        <w:spacing w:after="0"/>
        <w:ind w:left="426" w:firstLine="0"/>
        <w:rPr>
          <w:rFonts w:ascii="Arial Narrow" w:hAnsi="Arial Narrow"/>
          <w:color w:val="000000"/>
          <w:sz w:val="16"/>
          <w:szCs w:val="16"/>
        </w:rPr>
      </w:pPr>
    </w:p>
    <w:p w:rsidR="00B62CCF" w:rsidRDefault="00B62CCF" w:rsidP="00B62CCF">
      <w:pPr>
        <w:pStyle w:val="articlen"/>
        <w:spacing w:before="0" w:after="0"/>
        <w:rPr>
          <w:rFonts w:ascii="Arial Narrow" w:hAnsi="Arial Narrow"/>
          <w:sz w:val="22"/>
          <w:szCs w:val="22"/>
        </w:rPr>
      </w:pPr>
      <w:r w:rsidRPr="00F458A9">
        <w:rPr>
          <w:rFonts w:ascii="Arial Narrow" w:hAnsi="Arial Narrow"/>
          <w:sz w:val="22"/>
          <w:szCs w:val="22"/>
        </w:rPr>
        <w:t>ARTICLE 2</w:t>
      </w:r>
      <w:r w:rsidRPr="00F458A9">
        <w:rPr>
          <w:rFonts w:ascii="Arial Narrow" w:hAnsi="Arial Narrow"/>
          <w:color w:val="FF0000"/>
          <w:sz w:val="22"/>
          <w:szCs w:val="22"/>
        </w:rPr>
        <w:t xml:space="preserve"> </w:t>
      </w:r>
      <w:r w:rsidRPr="00F458A9">
        <w:rPr>
          <w:rFonts w:ascii="Arial Narrow" w:hAnsi="Arial Narrow"/>
          <w:sz w:val="22"/>
          <w:szCs w:val="22"/>
        </w:rPr>
        <w:t>: DROITS ET OBLIGATIONS</w:t>
      </w:r>
    </w:p>
    <w:p w:rsidR="00B62CCF" w:rsidRPr="00296681" w:rsidRDefault="00B62CCF" w:rsidP="00B62CCF">
      <w:pPr>
        <w:pStyle w:val="articlen"/>
        <w:spacing w:before="0" w:after="0"/>
        <w:rPr>
          <w:rFonts w:ascii="Arial Narrow" w:hAnsi="Arial Narrow"/>
          <w:b w:val="0"/>
          <w:sz w:val="16"/>
          <w:szCs w:val="16"/>
        </w:rPr>
      </w:pPr>
    </w:p>
    <w:p w:rsidR="00B62CCF" w:rsidRDefault="00B62CCF" w:rsidP="00B62CCF">
      <w:pPr>
        <w:pStyle w:val="articlecontenu"/>
        <w:spacing w:after="0"/>
        <w:ind w:left="426" w:firstLine="0"/>
        <w:rPr>
          <w:rFonts w:ascii="Arial Narrow" w:hAnsi="Arial Narrow"/>
          <w:sz w:val="22"/>
          <w:szCs w:val="22"/>
        </w:rPr>
      </w:pPr>
      <w:r>
        <w:rPr>
          <w:rFonts w:ascii="Arial Narrow" w:hAnsi="Arial Narrow"/>
          <w:sz w:val="22"/>
          <w:szCs w:val="22"/>
        </w:rPr>
        <w:t>M/Mme </w:t>
      </w:r>
      <w:r w:rsidRPr="00F458A9">
        <w:rPr>
          <w:rFonts w:ascii="Arial Narrow" w:hAnsi="Arial Narrow"/>
          <w:sz w:val="22"/>
          <w:szCs w:val="22"/>
        </w:rPr>
        <w:t xml:space="preserve">..............................................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soumis</w:t>
      </w:r>
      <w:r w:rsidRPr="00C80A67">
        <w:rPr>
          <w:rFonts w:ascii="Arial Narrow" w:hAnsi="Arial Narrow"/>
          <w:iCs/>
          <w:sz w:val="22"/>
        </w:rPr>
        <w:t>(e)</w:t>
      </w:r>
      <w:r w:rsidRPr="00C80A67">
        <w:rPr>
          <w:rFonts w:ascii="Arial Narrow" w:hAnsi="Arial Narrow"/>
          <w:sz w:val="24"/>
          <w:szCs w:val="22"/>
        </w:rPr>
        <w:t xml:space="preserve"> </w:t>
      </w:r>
      <w:r w:rsidRPr="00F458A9">
        <w:rPr>
          <w:rFonts w:ascii="Arial Narrow" w:hAnsi="Arial Narrow"/>
          <w:sz w:val="22"/>
          <w:szCs w:val="22"/>
        </w:rPr>
        <w:t>pendant toute la période d'exécution du présent contrat aux droits et obligations des fonctionnaires tels que définis par</w:t>
      </w:r>
      <w:r>
        <w:rPr>
          <w:rFonts w:ascii="Arial Narrow" w:hAnsi="Arial Narrow"/>
          <w:sz w:val="22"/>
          <w:szCs w:val="22"/>
        </w:rPr>
        <w:t xml:space="preserve"> le code général de la fonction publique</w:t>
      </w:r>
      <w:r w:rsidRPr="00F458A9">
        <w:rPr>
          <w:rFonts w:ascii="Arial Narrow" w:hAnsi="Arial Narrow"/>
          <w:sz w:val="22"/>
          <w:szCs w:val="22"/>
        </w:rPr>
        <w:t xml:space="preserve"> et par le décret n° 88-145 du 15 février 1988 susvisés.</w:t>
      </w:r>
    </w:p>
    <w:p w:rsidR="00B62CCF" w:rsidRPr="00296681"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En cas de manquement à ces obligations, le régime disciplinaire prévu par le décret précité pourra être appliqué.</w:t>
      </w:r>
    </w:p>
    <w:p w:rsidR="00B62CCF" w:rsidRDefault="00B62CCF" w:rsidP="00B62CCF">
      <w:pPr>
        <w:pStyle w:val="articlecontenu"/>
        <w:spacing w:after="0"/>
        <w:rPr>
          <w:rFonts w:ascii="Arial Narrow" w:hAnsi="Arial Narrow"/>
          <w:sz w:val="16"/>
          <w:szCs w:val="16"/>
        </w:rPr>
      </w:pPr>
    </w:p>
    <w:p w:rsidR="00B62CCF" w:rsidRPr="00296681" w:rsidRDefault="00B62CCF" w:rsidP="00B62CCF">
      <w:pPr>
        <w:pStyle w:val="articlecontenu"/>
        <w:spacing w:after="0"/>
        <w:rPr>
          <w:rFonts w:ascii="Arial Narrow" w:hAnsi="Arial Narrow"/>
          <w:sz w:val="16"/>
          <w:szCs w:val="16"/>
        </w:rPr>
      </w:pPr>
    </w:p>
    <w:p w:rsidR="00B62CCF" w:rsidRDefault="00B62CCF" w:rsidP="00B62CCF">
      <w:pPr>
        <w:pStyle w:val="articlen"/>
        <w:spacing w:before="0" w:after="0"/>
        <w:rPr>
          <w:rFonts w:ascii="Arial Narrow" w:hAnsi="Arial Narrow"/>
          <w:sz w:val="22"/>
          <w:szCs w:val="22"/>
        </w:rPr>
      </w:pPr>
      <w:r w:rsidRPr="00F458A9">
        <w:rPr>
          <w:rFonts w:ascii="Arial Narrow" w:hAnsi="Arial Narrow"/>
          <w:sz w:val="22"/>
          <w:szCs w:val="22"/>
        </w:rPr>
        <w:t>ARTICLE 3</w:t>
      </w:r>
      <w:r w:rsidRPr="00F458A9">
        <w:rPr>
          <w:rFonts w:ascii="Arial Narrow" w:hAnsi="Arial Narrow"/>
          <w:color w:val="FF0000"/>
          <w:sz w:val="22"/>
          <w:szCs w:val="22"/>
        </w:rPr>
        <w:t xml:space="preserve"> </w:t>
      </w:r>
      <w:r>
        <w:rPr>
          <w:rFonts w:ascii="Arial Narrow" w:hAnsi="Arial Narrow"/>
          <w:sz w:val="22"/>
          <w:szCs w:val="22"/>
        </w:rPr>
        <w:t>: RÉmunÉ</w:t>
      </w:r>
      <w:r w:rsidRPr="00F458A9">
        <w:rPr>
          <w:rFonts w:ascii="Arial Narrow" w:hAnsi="Arial Narrow"/>
          <w:sz w:val="22"/>
          <w:szCs w:val="22"/>
        </w:rPr>
        <w:t>ration</w:t>
      </w:r>
    </w:p>
    <w:p w:rsidR="00B62CCF" w:rsidRPr="00296681" w:rsidRDefault="00B62CCF" w:rsidP="00B62CCF">
      <w:pPr>
        <w:pStyle w:val="articlen"/>
        <w:spacing w:before="0" w:after="0"/>
        <w:rPr>
          <w:rFonts w:ascii="Arial Narrow" w:hAnsi="Arial Narrow"/>
          <w:b w:val="0"/>
          <w:sz w:val="16"/>
          <w:szCs w:val="16"/>
        </w:rPr>
      </w:pPr>
    </w:p>
    <w:p w:rsidR="00B62CCF" w:rsidRDefault="00B62CCF" w:rsidP="00B62CCF">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Pour l'exécution du présent contrat, M</w:t>
      </w:r>
      <w:r>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reçoit</w:t>
      </w:r>
      <w:proofErr w:type="gramEnd"/>
      <w:r w:rsidRPr="00F458A9">
        <w:rPr>
          <w:rFonts w:ascii="Arial Narrow" w:hAnsi="Arial Narrow"/>
          <w:sz w:val="22"/>
          <w:szCs w:val="22"/>
        </w:rPr>
        <w:t xml:space="preserve"> une rémunération mensuelle sur la ba</w:t>
      </w:r>
      <w:r>
        <w:rPr>
          <w:rFonts w:ascii="Arial Narrow" w:hAnsi="Arial Narrow"/>
          <w:sz w:val="22"/>
          <w:szCs w:val="22"/>
        </w:rPr>
        <w:t xml:space="preserve">se de l'indice brut .....…..... </w:t>
      </w:r>
      <w:proofErr w:type="gramStart"/>
      <w:r>
        <w:rPr>
          <w:rFonts w:ascii="Arial Narrow" w:hAnsi="Arial Narrow"/>
          <w:sz w:val="22"/>
          <w:szCs w:val="22"/>
        </w:rPr>
        <w:t>indice</w:t>
      </w:r>
      <w:proofErr w:type="gramEnd"/>
      <w:r>
        <w:rPr>
          <w:rFonts w:ascii="Arial Narrow" w:hAnsi="Arial Narrow"/>
          <w:sz w:val="22"/>
          <w:szCs w:val="22"/>
        </w:rPr>
        <w:t xml:space="preserve"> majoré .....….......</w:t>
      </w:r>
      <w:r w:rsidRPr="00F458A9">
        <w:rPr>
          <w:rFonts w:ascii="Arial Narrow" w:hAnsi="Arial Narrow"/>
          <w:sz w:val="22"/>
          <w:szCs w:val="22"/>
        </w:rPr>
        <w:t xml:space="preserve"> </w:t>
      </w:r>
      <w:proofErr w:type="gramStart"/>
      <w:r w:rsidRPr="00F458A9">
        <w:rPr>
          <w:rFonts w:ascii="Arial Narrow" w:hAnsi="Arial Narrow"/>
          <w:sz w:val="22"/>
          <w:szCs w:val="22"/>
        </w:rPr>
        <w:t>l'indemnité</w:t>
      </w:r>
      <w:proofErr w:type="gramEnd"/>
      <w:r w:rsidRPr="00F458A9">
        <w:rPr>
          <w:rFonts w:ascii="Arial Narrow" w:hAnsi="Arial Narrow"/>
          <w:sz w:val="22"/>
          <w:szCs w:val="22"/>
        </w:rPr>
        <w:t xml:space="preserve"> de résidence et le </w:t>
      </w:r>
      <w:r w:rsidRPr="00F458A9">
        <w:rPr>
          <w:rFonts w:ascii="Arial Narrow" w:hAnsi="Arial Narrow"/>
          <w:color w:val="000000"/>
          <w:sz w:val="22"/>
          <w:szCs w:val="22"/>
        </w:rPr>
        <w:t>supplément familial de traitement</w:t>
      </w:r>
      <w:r w:rsidRPr="00C80A67">
        <w:rPr>
          <w:rFonts w:ascii="Arial Narrow" w:hAnsi="Arial Narrow"/>
          <w:color w:val="000000"/>
          <w:sz w:val="22"/>
          <w:szCs w:val="22"/>
        </w:rPr>
        <w:t xml:space="preserve">, </w:t>
      </w:r>
      <w:r w:rsidRPr="00C80A67">
        <w:rPr>
          <w:rFonts w:ascii="Arial Narrow" w:hAnsi="Arial Narrow"/>
          <w:i/>
          <w:iCs/>
          <w:color w:val="000000"/>
        </w:rPr>
        <w:t>(le cas échéant)</w:t>
      </w:r>
      <w:r w:rsidRPr="00C80A67">
        <w:rPr>
          <w:rFonts w:ascii="Arial Narrow" w:hAnsi="Arial Narrow"/>
          <w:color w:val="000000"/>
          <w:sz w:val="22"/>
          <w:szCs w:val="22"/>
        </w:rPr>
        <w:t>,</w:t>
      </w:r>
      <w:r w:rsidRPr="00F458A9">
        <w:rPr>
          <w:rFonts w:ascii="Arial Narrow" w:hAnsi="Arial Narrow"/>
          <w:color w:val="000000"/>
          <w:sz w:val="22"/>
          <w:szCs w:val="22"/>
        </w:rPr>
        <w:t xml:space="preserve"> les primes et indemnités instituées par l’assemblée délibérante.</w:t>
      </w:r>
    </w:p>
    <w:p w:rsidR="00B62CCF" w:rsidRPr="00296681" w:rsidRDefault="00B62CCF" w:rsidP="00B62CCF">
      <w:pPr>
        <w:pStyle w:val="articlecontenu"/>
        <w:spacing w:after="0"/>
        <w:ind w:left="426" w:firstLine="0"/>
        <w:rPr>
          <w:rFonts w:ascii="Arial Narrow" w:hAnsi="Arial Narrow"/>
          <w:color w:val="000000"/>
          <w:sz w:val="16"/>
          <w:szCs w:val="16"/>
        </w:rPr>
      </w:pPr>
    </w:p>
    <w:p w:rsidR="00B62CCF" w:rsidRPr="00B21056" w:rsidRDefault="00B62CCF" w:rsidP="00B62CCF">
      <w:pPr>
        <w:pStyle w:val="articlecontenu"/>
        <w:spacing w:after="0"/>
        <w:ind w:left="426" w:firstLine="0"/>
        <w:rPr>
          <w:rFonts w:ascii="Arial Narrow" w:hAnsi="Arial Narrow"/>
          <w:b/>
          <w:i/>
          <w:color w:val="000000"/>
        </w:rPr>
      </w:pPr>
      <w:r w:rsidRPr="00B21056">
        <w:rPr>
          <w:rFonts w:ascii="Arial Narrow" w:hAnsi="Arial Narrow"/>
          <w:b/>
          <w:i/>
          <w:color w:val="000000"/>
        </w:rPr>
        <w:t>OU (pour un temps non complet)</w:t>
      </w:r>
    </w:p>
    <w:p w:rsidR="00B62CCF" w:rsidRPr="00296681" w:rsidRDefault="00B62CCF" w:rsidP="00B62CCF">
      <w:pPr>
        <w:pStyle w:val="articlecontenu"/>
        <w:spacing w:after="0"/>
        <w:ind w:left="426" w:firstLine="0"/>
        <w:rPr>
          <w:rFonts w:ascii="Arial Narrow" w:hAnsi="Arial Narrow"/>
          <w:color w:val="000000"/>
          <w:sz w:val="16"/>
          <w:szCs w:val="16"/>
        </w:rPr>
      </w:pPr>
    </w:p>
    <w:p w:rsidR="00B62CCF" w:rsidRPr="00FD03BB" w:rsidRDefault="00B62CCF" w:rsidP="00B62CCF">
      <w:pPr>
        <w:pStyle w:val="articlecontenu"/>
        <w:spacing w:after="0"/>
        <w:ind w:left="426" w:firstLine="0"/>
        <w:rPr>
          <w:rFonts w:ascii="Arial Narrow" w:hAnsi="Arial Narrow"/>
          <w:color w:val="000000"/>
          <w:sz w:val="22"/>
          <w:szCs w:val="22"/>
        </w:rPr>
      </w:pPr>
      <w:r w:rsidRPr="00F458A9">
        <w:rPr>
          <w:rFonts w:ascii="Arial Narrow" w:hAnsi="Arial Narrow"/>
          <w:color w:val="000000"/>
          <w:sz w:val="22"/>
          <w:szCs w:val="22"/>
        </w:rPr>
        <w:t>Pour l'exécution du présent contrat, M</w:t>
      </w:r>
      <w:r>
        <w:rPr>
          <w:rFonts w:ascii="Arial Narrow" w:hAnsi="Arial Narrow"/>
          <w:color w:val="000000"/>
          <w:sz w:val="22"/>
          <w:szCs w:val="22"/>
        </w:rPr>
        <w:t>/Mme</w:t>
      </w:r>
      <w:r w:rsidRPr="00F458A9">
        <w:rPr>
          <w:rFonts w:ascii="Arial Narrow" w:hAnsi="Arial Narrow"/>
          <w:color w:val="000000"/>
          <w:sz w:val="22"/>
          <w:szCs w:val="22"/>
        </w:rPr>
        <w:t xml:space="preserve"> .......................................................................... </w:t>
      </w:r>
      <w:proofErr w:type="gramStart"/>
      <w:r w:rsidRPr="00F458A9">
        <w:rPr>
          <w:rFonts w:ascii="Arial Narrow" w:hAnsi="Arial Narrow"/>
          <w:color w:val="000000"/>
          <w:sz w:val="22"/>
          <w:szCs w:val="22"/>
        </w:rPr>
        <w:t>perçoit</w:t>
      </w:r>
      <w:proofErr w:type="gramEnd"/>
      <w:r w:rsidRPr="00F458A9">
        <w:rPr>
          <w:rFonts w:ascii="Arial Narrow" w:hAnsi="Arial Narrow"/>
          <w:color w:val="000000"/>
          <w:sz w:val="22"/>
          <w:szCs w:val="22"/>
        </w:rPr>
        <w:t xml:space="preserve"> une rémunération mensuelle calculée sur la base de ..., … /35</w:t>
      </w:r>
      <w:r w:rsidRPr="00F458A9">
        <w:rPr>
          <w:rFonts w:ascii="Arial Narrow" w:hAnsi="Arial Narrow"/>
          <w:color w:val="000000"/>
          <w:sz w:val="22"/>
          <w:szCs w:val="22"/>
          <w:vertAlign w:val="superscript"/>
        </w:rPr>
        <w:t>ème</w:t>
      </w:r>
      <w:r w:rsidRPr="00F458A9">
        <w:rPr>
          <w:rFonts w:ascii="Arial Narrow" w:hAnsi="Arial Narrow"/>
          <w:color w:val="000000"/>
          <w:sz w:val="22"/>
          <w:szCs w:val="22"/>
        </w:rPr>
        <w:t xml:space="preserve">, </w:t>
      </w:r>
      <w:r>
        <w:rPr>
          <w:rFonts w:ascii="Arial Narrow" w:hAnsi="Arial Narrow"/>
          <w:color w:val="000000"/>
          <w:sz w:val="22"/>
          <w:szCs w:val="22"/>
        </w:rPr>
        <w:t>de l'indice brut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indice</w:t>
      </w:r>
      <w:proofErr w:type="gramEnd"/>
      <w:r>
        <w:rPr>
          <w:rFonts w:ascii="Arial Narrow" w:hAnsi="Arial Narrow"/>
          <w:color w:val="000000"/>
          <w:sz w:val="22"/>
          <w:szCs w:val="22"/>
        </w:rPr>
        <w:t xml:space="preserve"> majoré .....….......</w:t>
      </w:r>
      <w:r w:rsidRPr="00F458A9">
        <w:rPr>
          <w:rFonts w:ascii="Arial Narrow" w:hAnsi="Arial Narrow"/>
          <w:color w:val="000000"/>
          <w:sz w:val="22"/>
          <w:szCs w:val="22"/>
        </w:rPr>
        <w:t xml:space="preserve"> </w:t>
      </w:r>
      <w:proofErr w:type="gramStart"/>
      <w:r w:rsidRPr="00F458A9">
        <w:rPr>
          <w:rFonts w:ascii="Arial Narrow" w:hAnsi="Arial Narrow"/>
          <w:color w:val="000000"/>
          <w:sz w:val="22"/>
          <w:szCs w:val="22"/>
        </w:rPr>
        <w:t>l'indemnité</w:t>
      </w:r>
      <w:proofErr w:type="gramEnd"/>
      <w:r w:rsidRPr="00F458A9">
        <w:rPr>
          <w:rFonts w:ascii="Arial Narrow" w:hAnsi="Arial Narrow"/>
          <w:color w:val="000000"/>
          <w:sz w:val="22"/>
          <w:szCs w:val="22"/>
        </w:rPr>
        <w:t xml:space="preserve"> de résidence et le supplément familial de traitement, </w:t>
      </w:r>
      <w:r w:rsidRPr="00F458A9">
        <w:rPr>
          <w:rFonts w:ascii="Arial Narrow" w:hAnsi="Arial Narrow"/>
          <w:i/>
          <w:iCs/>
          <w:color w:val="000000"/>
          <w:sz w:val="22"/>
          <w:szCs w:val="22"/>
        </w:rPr>
        <w:t>(le cas échéant)</w:t>
      </w:r>
      <w:r w:rsidRPr="00F458A9">
        <w:rPr>
          <w:rFonts w:ascii="Arial Narrow" w:hAnsi="Arial Narrow"/>
          <w:color w:val="000000"/>
          <w:sz w:val="22"/>
          <w:szCs w:val="22"/>
        </w:rPr>
        <w:t>, les primes et indemnités instituées par l’assemblée délibérante</w:t>
      </w:r>
    </w:p>
    <w:p w:rsidR="00B62CCF" w:rsidRDefault="00B62CCF" w:rsidP="00B62CCF">
      <w:pPr>
        <w:pStyle w:val="articlecontenu"/>
        <w:spacing w:after="0"/>
        <w:rPr>
          <w:rFonts w:ascii="Arial Narrow" w:hAnsi="Arial Narrow"/>
          <w:color w:val="000000"/>
          <w:sz w:val="16"/>
          <w:szCs w:val="16"/>
        </w:rPr>
      </w:pPr>
    </w:p>
    <w:p w:rsidR="00B62CCF" w:rsidRPr="00296681" w:rsidRDefault="00B62CCF" w:rsidP="00B62CCF">
      <w:pPr>
        <w:pStyle w:val="articlecontenu"/>
        <w:spacing w:after="0"/>
        <w:rPr>
          <w:rFonts w:ascii="Arial Narrow" w:hAnsi="Arial Narrow"/>
          <w:color w:val="000000"/>
          <w:sz w:val="16"/>
          <w:szCs w:val="16"/>
        </w:rPr>
      </w:pPr>
    </w:p>
    <w:p w:rsidR="00B62CCF" w:rsidRDefault="00B62CCF" w:rsidP="00B62CCF">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4</w:t>
      </w:r>
      <w:r w:rsidRPr="00F458A9">
        <w:rPr>
          <w:rFonts w:ascii="Arial Narrow" w:hAnsi="Arial Narrow"/>
          <w:color w:val="FF0000"/>
          <w:sz w:val="22"/>
          <w:szCs w:val="22"/>
        </w:rPr>
        <w:t xml:space="preserve"> </w:t>
      </w:r>
      <w:r>
        <w:rPr>
          <w:rFonts w:ascii="Arial Narrow" w:hAnsi="Arial Narrow"/>
          <w:sz w:val="22"/>
          <w:szCs w:val="22"/>
        </w:rPr>
        <w:t>: SÉ</w:t>
      </w:r>
      <w:r w:rsidRPr="00F458A9">
        <w:rPr>
          <w:rFonts w:ascii="Arial Narrow" w:hAnsi="Arial Narrow"/>
          <w:sz w:val="22"/>
          <w:szCs w:val="22"/>
        </w:rPr>
        <w:t xml:space="preserve">curité SOCIALE </w:t>
      </w:r>
      <w:r>
        <w:rPr>
          <w:rFonts w:ascii="Arial Narrow" w:hAnsi="Arial Narrow"/>
          <w:sz w:val="22"/>
          <w:szCs w:val="22"/>
        </w:rPr>
        <w:t>–</w:t>
      </w:r>
      <w:r w:rsidRPr="00F458A9">
        <w:rPr>
          <w:rFonts w:ascii="Arial Narrow" w:hAnsi="Arial Narrow"/>
          <w:sz w:val="22"/>
          <w:szCs w:val="22"/>
        </w:rPr>
        <w:t xml:space="preserve"> RETRAITE</w:t>
      </w:r>
    </w:p>
    <w:p w:rsidR="00B62CCF" w:rsidRPr="00296681" w:rsidRDefault="00B62CCF" w:rsidP="00B62CCF">
      <w:pPr>
        <w:pStyle w:val="articlen"/>
        <w:spacing w:before="0" w:after="0"/>
        <w:rPr>
          <w:rFonts w:ascii="Arial Narrow" w:hAnsi="Arial Narrow"/>
          <w:b w:val="0"/>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Pendant toute la durée du présent contrat, la rémunération de M</w:t>
      </w:r>
      <w:r>
        <w:rPr>
          <w:rFonts w:ascii="Arial Narrow" w:hAnsi="Arial Narrow"/>
          <w:sz w:val="22"/>
          <w:szCs w:val="22"/>
        </w:rPr>
        <w:t>/Mme</w:t>
      </w:r>
      <w:r w:rsidRPr="00F458A9">
        <w:rPr>
          <w:rFonts w:ascii="Arial Narrow" w:hAnsi="Arial Narrow"/>
          <w:sz w:val="22"/>
          <w:szCs w:val="22"/>
        </w:rPr>
        <w:t xml:space="preserve"> ............................................. est soumise aux cotisations sociales prévues par le régime général de la Sécurité Sociale. </w:t>
      </w: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est affilié</w:t>
      </w:r>
      <w:r w:rsidRPr="00C80A67">
        <w:rPr>
          <w:rFonts w:ascii="Arial Narrow" w:hAnsi="Arial Narrow"/>
          <w:iCs/>
          <w:sz w:val="22"/>
        </w:rPr>
        <w:t>(e)</w:t>
      </w:r>
      <w:r w:rsidRPr="00C80A67">
        <w:rPr>
          <w:rFonts w:ascii="Arial Narrow" w:hAnsi="Arial Narrow"/>
          <w:sz w:val="24"/>
          <w:szCs w:val="22"/>
        </w:rPr>
        <w:t xml:space="preserve"> </w:t>
      </w:r>
      <w:r w:rsidRPr="00F458A9">
        <w:rPr>
          <w:rFonts w:ascii="Arial Narrow" w:hAnsi="Arial Narrow"/>
          <w:sz w:val="22"/>
          <w:szCs w:val="22"/>
        </w:rPr>
        <w:t>à l'IRCANTEC.</w:t>
      </w:r>
    </w:p>
    <w:p w:rsidR="00B62CCF" w:rsidRDefault="00B62CCF" w:rsidP="00B62CCF">
      <w:pPr>
        <w:pStyle w:val="articlecontenu"/>
        <w:spacing w:after="0"/>
        <w:ind w:left="426" w:firstLine="0"/>
        <w:rPr>
          <w:rFonts w:ascii="Arial Narrow" w:hAnsi="Arial Narrow"/>
          <w:sz w:val="16"/>
          <w:szCs w:val="16"/>
        </w:rPr>
      </w:pPr>
    </w:p>
    <w:p w:rsidR="00B62CCF" w:rsidRPr="00296681"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n"/>
        <w:spacing w:before="0" w:after="0"/>
        <w:rPr>
          <w:rFonts w:ascii="Arial Narrow" w:hAnsi="Arial Narrow"/>
          <w:sz w:val="22"/>
          <w:szCs w:val="22"/>
        </w:rPr>
      </w:pPr>
      <w:r w:rsidRPr="00F458A9">
        <w:rPr>
          <w:rFonts w:ascii="Arial Narrow" w:hAnsi="Arial Narrow"/>
          <w:sz w:val="22"/>
          <w:szCs w:val="22"/>
        </w:rPr>
        <w:lastRenderedPageBreak/>
        <w:t xml:space="preserve">ARTICLE </w:t>
      </w:r>
      <w:r>
        <w:rPr>
          <w:rFonts w:ascii="Arial Narrow" w:hAnsi="Arial Narrow"/>
          <w:sz w:val="22"/>
          <w:szCs w:val="22"/>
        </w:rPr>
        <w:t>5</w:t>
      </w:r>
      <w:r w:rsidRPr="00F458A9">
        <w:rPr>
          <w:rFonts w:ascii="Arial Narrow" w:hAnsi="Arial Narrow"/>
          <w:color w:val="FF0000"/>
          <w:sz w:val="22"/>
          <w:szCs w:val="22"/>
        </w:rPr>
        <w:t xml:space="preserve"> </w:t>
      </w:r>
      <w:r w:rsidRPr="00F458A9">
        <w:rPr>
          <w:rFonts w:ascii="Arial Narrow" w:hAnsi="Arial Narrow"/>
          <w:sz w:val="22"/>
          <w:szCs w:val="22"/>
        </w:rPr>
        <w:t>: RENOUVELLEMENT DU CONTRAT</w:t>
      </w:r>
    </w:p>
    <w:p w:rsidR="00B62CCF" w:rsidRPr="00296681" w:rsidRDefault="00B62CCF" w:rsidP="00B62CCF">
      <w:pPr>
        <w:pStyle w:val="articlen"/>
        <w:spacing w:before="0" w:after="0"/>
        <w:rPr>
          <w:rFonts w:ascii="Arial Narrow" w:hAnsi="Arial Narrow"/>
          <w:b w:val="0"/>
          <w:sz w:val="16"/>
          <w:szCs w:val="16"/>
        </w:rPr>
      </w:pPr>
    </w:p>
    <w:p w:rsidR="00B62CCF" w:rsidRDefault="00B62CCF" w:rsidP="00B62CCF">
      <w:pPr>
        <w:pStyle w:val="articlecontenu"/>
        <w:spacing w:after="0"/>
        <w:ind w:left="426" w:firstLine="0"/>
        <w:rPr>
          <w:rFonts w:ascii="Arial Narrow" w:hAnsi="Arial Narrow"/>
          <w:sz w:val="22"/>
          <w:szCs w:val="22"/>
        </w:rPr>
      </w:pPr>
      <w:r w:rsidRPr="00FD50B8">
        <w:rPr>
          <w:rFonts w:ascii="Arial Narrow" w:hAnsi="Arial Narrow"/>
          <w:sz w:val="22"/>
          <w:szCs w:val="22"/>
        </w:rPr>
        <w:t>Le présent contrat est susceptible de renouvellement par reconduction expresse</w:t>
      </w:r>
      <w:r>
        <w:rPr>
          <w:rFonts w:ascii="Arial Narrow" w:hAnsi="Arial Narrow"/>
          <w:sz w:val="22"/>
          <w:szCs w:val="22"/>
        </w:rPr>
        <w:t xml:space="preserve"> dans la limite de la durée totale de l’absence de l’agent territorial remplacé</w:t>
      </w:r>
      <w:r w:rsidRPr="00FD50B8">
        <w:rPr>
          <w:rFonts w:ascii="Arial Narrow" w:hAnsi="Arial Narrow"/>
          <w:sz w:val="22"/>
          <w:szCs w:val="22"/>
        </w:rPr>
        <w:t>. L'autorité territoriale notifie son intention de renouveler l'engagement au plus tard :</w:t>
      </w:r>
    </w:p>
    <w:p w:rsidR="00B62CCF" w:rsidRPr="00BD1BDC" w:rsidRDefault="00B62CCF" w:rsidP="00B62CCF">
      <w:pPr>
        <w:pStyle w:val="articlecontenu"/>
        <w:spacing w:after="0"/>
        <w:ind w:left="426" w:firstLine="0"/>
        <w:rPr>
          <w:rFonts w:ascii="Arial Narrow" w:hAnsi="Arial Narrow"/>
          <w:sz w:val="16"/>
          <w:szCs w:val="16"/>
        </w:rPr>
      </w:pPr>
    </w:p>
    <w:p w:rsidR="00B62CCF" w:rsidRPr="00F458A9" w:rsidRDefault="00B62CCF" w:rsidP="00B62CCF">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Pr>
          <w:rFonts w:ascii="Arial Narrow" w:hAnsi="Arial Narrow"/>
          <w:sz w:val="22"/>
          <w:szCs w:val="22"/>
        </w:rPr>
        <w:tab/>
      </w:r>
      <w:r w:rsidRPr="00F458A9">
        <w:rPr>
          <w:rFonts w:ascii="Arial Narrow" w:hAnsi="Arial Narrow"/>
          <w:color w:val="000000"/>
          <w:sz w:val="22"/>
          <w:szCs w:val="22"/>
        </w:rPr>
        <w:t>8 jours avant le terme de l'engagement pour un agent recruté pour une durée inférieure à 6 mois,</w:t>
      </w:r>
    </w:p>
    <w:p w:rsidR="00B62CCF" w:rsidRPr="00F458A9" w:rsidRDefault="00B62CCF" w:rsidP="00B62CCF">
      <w:pPr>
        <w:pStyle w:val="articlecontenu"/>
        <w:spacing w:after="0"/>
        <w:ind w:left="957" w:hanging="39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1 mois avant le terme de l'engagement pour un agent recruté pour une durée égale ou supérieure à 6 mois et inférieure à 2 ans,</w:t>
      </w:r>
    </w:p>
    <w:p w:rsidR="00B62CCF" w:rsidRDefault="00B62CCF" w:rsidP="00B62CCF">
      <w:pPr>
        <w:pStyle w:val="articlecontenu"/>
        <w:spacing w:after="0"/>
        <w:ind w:left="567" w:firstLine="0"/>
        <w:rPr>
          <w:rFonts w:ascii="Arial Narrow" w:hAnsi="Arial Narrow"/>
          <w:b/>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2 mois avant le terme de l'engagement pour un agent recruté pour une durée supérieure ou égale à 2 ans</w:t>
      </w:r>
      <w:r>
        <w:rPr>
          <w:rFonts w:ascii="Arial Narrow" w:hAnsi="Arial Narrow"/>
          <w:b/>
          <w:color w:val="000000"/>
          <w:sz w:val="22"/>
          <w:szCs w:val="22"/>
        </w:rPr>
        <w:t>.</w:t>
      </w:r>
    </w:p>
    <w:p w:rsidR="00B62CCF" w:rsidRPr="00BD1BDC" w:rsidRDefault="00B62CCF" w:rsidP="00B62CCF">
      <w:pPr>
        <w:pStyle w:val="articlecontenu"/>
        <w:spacing w:after="0"/>
        <w:ind w:firstLine="0"/>
        <w:rPr>
          <w:rFonts w:ascii="Arial Narrow" w:hAnsi="Arial Narrow"/>
          <w:color w:val="000000"/>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dispose</w:t>
      </w:r>
      <w:proofErr w:type="gramEnd"/>
      <w:r w:rsidRPr="00F458A9">
        <w:rPr>
          <w:rFonts w:ascii="Arial Narrow" w:hAnsi="Arial Narrow"/>
          <w:sz w:val="22"/>
          <w:szCs w:val="22"/>
        </w:rPr>
        <w:t xml:space="preserve"> d'un délai de 8 jours pour faire connaître le cas échéant son acceptation. En cas de non réponse dans ce délai, M</w:t>
      </w:r>
      <w:r>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w:t>
      </w:r>
      <w:r w:rsidRPr="00C80A67">
        <w:rPr>
          <w:rFonts w:ascii="Arial Narrow" w:hAnsi="Arial Narrow"/>
          <w:sz w:val="22"/>
          <w:szCs w:val="22"/>
        </w:rPr>
        <w:t>présumé</w:t>
      </w:r>
      <w:r w:rsidRPr="00C80A67">
        <w:rPr>
          <w:rFonts w:ascii="Arial Narrow" w:hAnsi="Arial Narrow"/>
          <w:iCs/>
          <w:sz w:val="22"/>
          <w:szCs w:val="22"/>
        </w:rPr>
        <w:t>(e)</w:t>
      </w:r>
      <w:r w:rsidRPr="00C80A67">
        <w:rPr>
          <w:rFonts w:ascii="Arial Narrow" w:hAnsi="Arial Narrow"/>
          <w:sz w:val="22"/>
          <w:szCs w:val="22"/>
        </w:rPr>
        <w:t xml:space="preserve"> renoncer</w:t>
      </w:r>
      <w:r w:rsidRPr="00F458A9">
        <w:rPr>
          <w:rFonts w:ascii="Arial Narrow" w:hAnsi="Arial Narrow"/>
          <w:sz w:val="22"/>
          <w:szCs w:val="22"/>
        </w:rPr>
        <w:t xml:space="preserve"> à son emploi.</w:t>
      </w:r>
    </w:p>
    <w:p w:rsidR="00B62CCF" w:rsidRDefault="00B62CCF" w:rsidP="00B62CCF">
      <w:pPr>
        <w:pStyle w:val="articlecontenu"/>
        <w:spacing w:after="0"/>
        <w:rPr>
          <w:rFonts w:ascii="Arial Narrow" w:hAnsi="Arial Narrow"/>
          <w:sz w:val="16"/>
          <w:szCs w:val="16"/>
        </w:rPr>
      </w:pPr>
    </w:p>
    <w:p w:rsidR="00B62CCF" w:rsidRPr="00296681" w:rsidRDefault="00B62CCF" w:rsidP="00B62CCF">
      <w:pPr>
        <w:pStyle w:val="articlecontenu"/>
        <w:spacing w:after="0"/>
        <w:rPr>
          <w:rFonts w:ascii="Arial Narrow" w:hAnsi="Arial Narrow"/>
          <w:sz w:val="16"/>
          <w:szCs w:val="16"/>
        </w:rPr>
      </w:pPr>
    </w:p>
    <w:p w:rsidR="00B62CCF" w:rsidRDefault="00B62CCF" w:rsidP="00B62CCF">
      <w:pPr>
        <w:pStyle w:val="articlecontenu"/>
        <w:ind w:firstLine="0"/>
        <w:rPr>
          <w:rFonts w:ascii="Arial Narrow" w:hAnsi="Arial Narrow"/>
          <w:b/>
          <w:color w:val="000000"/>
          <w:sz w:val="22"/>
          <w:szCs w:val="22"/>
        </w:rPr>
      </w:pPr>
      <w:r>
        <w:rPr>
          <w:rFonts w:ascii="Arial Narrow" w:hAnsi="Arial Narrow"/>
          <w:b/>
          <w:color w:val="000000"/>
          <w:sz w:val="22"/>
          <w:szCs w:val="22"/>
        </w:rPr>
        <w:t>ARTICLE 6</w:t>
      </w:r>
      <w:r w:rsidRPr="00D3772F">
        <w:rPr>
          <w:rFonts w:ascii="Arial Narrow" w:hAnsi="Arial Narrow"/>
          <w:b/>
          <w:color w:val="000000"/>
          <w:sz w:val="22"/>
          <w:szCs w:val="22"/>
        </w:rPr>
        <w:t xml:space="preserve"> : INDEMNITÉ DE FIN DE CONTRAT </w:t>
      </w:r>
    </w:p>
    <w:p w:rsidR="00B62CCF" w:rsidRPr="00D3772F" w:rsidRDefault="00B62CCF" w:rsidP="00B62CCF">
      <w:pPr>
        <w:pStyle w:val="articlecontenu"/>
        <w:ind w:firstLine="0"/>
        <w:rPr>
          <w:rFonts w:ascii="Arial Narrow" w:hAnsi="Arial Narrow"/>
          <w:color w:val="000000"/>
          <w:sz w:val="22"/>
          <w:szCs w:val="22"/>
        </w:rPr>
      </w:pPr>
      <w:r>
        <w:rPr>
          <w:rFonts w:ascii="Arial Narrow" w:hAnsi="Arial Narrow"/>
          <w:b/>
          <w:i/>
          <w:color w:val="000000"/>
          <w:szCs w:val="22"/>
        </w:rPr>
        <w:t>(P</w:t>
      </w:r>
      <w:r w:rsidRPr="009F69EF">
        <w:rPr>
          <w:rFonts w:ascii="Arial Narrow" w:hAnsi="Arial Narrow"/>
          <w:b/>
          <w:i/>
          <w:color w:val="000000"/>
          <w:szCs w:val="22"/>
        </w:rPr>
        <w:t>our les contrats conclus à compter du 1er janvier 2021</w:t>
      </w:r>
      <w:r>
        <w:rPr>
          <w:rFonts w:ascii="Arial Narrow" w:hAnsi="Arial Narrow"/>
          <w:b/>
          <w:i/>
          <w:color w:val="000000"/>
          <w:szCs w:val="22"/>
        </w:rPr>
        <w:t>- durée au plus égale à 1 an, renouvellement compris)</w:t>
      </w:r>
    </w:p>
    <w:p w:rsidR="00B62CCF" w:rsidRPr="009F69EF" w:rsidRDefault="00B62CCF" w:rsidP="00B62CCF">
      <w:pPr>
        <w:pStyle w:val="articlecontenu"/>
        <w:ind w:left="426" w:firstLine="0"/>
        <w:rPr>
          <w:rFonts w:ascii="Arial Narrow" w:hAnsi="Arial Narrow"/>
          <w:b/>
          <w:i/>
          <w:color w:val="000000"/>
          <w:szCs w:val="22"/>
        </w:rPr>
      </w:pPr>
      <w:r w:rsidRPr="009F69EF">
        <w:rPr>
          <w:rFonts w:ascii="Arial Narrow" w:hAnsi="Arial Narrow"/>
          <w:b/>
          <w:i/>
          <w:color w:val="000000"/>
          <w:szCs w:val="22"/>
        </w:rPr>
        <w:t>(Si le montant de la rémunération brute globale mensuelle dépasse deux fois le SMIC : enlever cet article car l’indemnité n’est pas due)</w:t>
      </w:r>
    </w:p>
    <w:p w:rsidR="00B62CCF" w:rsidRPr="00D3772F" w:rsidRDefault="00B62CCF" w:rsidP="00B62CC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A l’échéance du contrat, si celui-ci est d’une durée totale inférieure </w:t>
      </w:r>
      <w:r>
        <w:rPr>
          <w:rFonts w:ascii="Arial Narrow" w:hAnsi="Arial Narrow"/>
          <w:color w:val="000000"/>
          <w:sz w:val="22"/>
          <w:szCs w:val="22"/>
        </w:rPr>
        <w:t xml:space="preserve">ou égale </w:t>
      </w:r>
      <w:r w:rsidRPr="00D3772F">
        <w:rPr>
          <w:rFonts w:ascii="Arial Narrow" w:hAnsi="Arial Narrow"/>
          <w:color w:val="000000"/>
          <w:sz w:val="22"/>
          <w:szCs w:val="22"/>
        </w:rPr>
        <w:t>à un an (</w:t>
      </w:r>
      <w:r>
        <w:rPr>
          <w:rFonts w:ascii="Arial Narrow" w:hAnsi="Arial Narrow"/>
          <w:color w:val="000000"/>
          <w:sz w:val="22"/>
          <w:szCs w:val="22"/>
        </w:rPr>
        <w:t>renouvellements compris),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a</w:t>
      </w:r>
      <w:proofErr w:type="gramEnd"/>
      <w:r w:rsidRPr="00D3772F">
        <w:rPr>
          <w:rFonts w:ascii="Arial Narrow" w:hAnsi="Arial Narrow"/>
          <w:color w:val="000000"/>
          <w:sz w:val="22"/>
          <w:szCs w:val="22"/>
        </w:rPr>
        <w:t xml:space="preserve"> droit à une indemnité de fin de contrat.</w:t>
      </w:r>
    </w:p>
    <w:p w:rsidR="00B62CCF" w:rsidRDefault="00B62CCF" w:rsidP="00B62CC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L’indemnité n’est pas due si</w:t>
      </w:r>
      <w:r>
        <w:rPr>
          <w:rFonts w:ascii="Arial Narrow" w:hAnsi="Arial Narrow"/>
          <w:color w:val="000000"/>
          <w:sz w:val="22"/>
          <w:szCs w:val="22"/>
        </w:rPr>
        <w:t> :</w:t>
      </w:r>
    </w:p>
    <w:p w:rsidR="00B62CCF" w:rsidRPr="00D3772F" w:rsidRDefault="00B62CCF" w:rsidP="00B62CCF">
      <w:pPr>
        <w:pStyle w:val="articlecontenu"/>
        <w:ind w:left="426" w:firstLine="45"/>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au terme du contrat ou de cette durée, M./Mme</w:t>
      </w:r>
      <w:r w:rsidRPr="00F458A9">
        <w:rPr>
          <w:rFonts w:ascii="Arial Narrow" w:hAnsi="Arial Narrow"/>
          <w:sz w:val="22"/>
          <w:szCs w:val="22"/>
        </w:rPr>
        <w:t xml:space="preserve">.............................................. </w:t>
      </w:r>
      <w:proofErr w:type="gramStart"/>
      <w:r w:rsidRPr="00D3772F">
        <w:rPr>
          <w:rFonts w:ascii="Arial Narrow" w:hAnsi="Arial Narrow"/>
          <w:color w:val="000000"/>
          <w:sz w:val="22"/>
          <w:szCs w:val="22"/>
        </w:rPr>
        <w:t>est</w:t>
      </w:r>
      <w:proofErr w:type="gramEnd"/>
      <w:r w:rsidRPr="00D3772F">
        <w:rPr>
          <w:rFonts w:ascii="Arial Narrow" w:hAnsi="Arial Narrow"/>
          <w:color w:val="000000"/>
          <w:sz w:val="22"/>
          <w:szCs w:val="22"/>
        </w:rPr>
        <w:t xml:space="preserve"> nommé(e) stagiaire ou élève à l'issue de la réussite à un concours ou bénéficie du renouvellement de son contrat ou de la conclusion d'un nouveau contrat, à durée déterminée ou indéterminée, au sein de la fonction publique territoriale.</w:t>
      </w:r>
    </w:p>
    <w:p w:rsidR="00B62CCF" w:rsidRPr="00D3772F" w:rsidRDefault="00B62CCF" w:rsidP="00B62CCF">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le </w:t>
      </w:r>
      <w:r w:rsidRPr="00D3772F">
        <w:rPr>
          <w:rFonts w:ascii="Arial Narrow" w:hAnsi="Arial Narrow"/>
          <w:color w:val="000000"/>
          <w:sz w:val="22"/>
          <w:szCs w:val="22"/>
        </w:rPr>
        <w:t>contrat n’est pas exécuté jusqu’à son terme (notamment en cas de démission ou de licenciement).</w:t>
      </w:r>
    </w:p>
    <w:p w:rsidR="00B62CCF" w:rsidRPr="00D3772F" w:rsidRDefault="00B62CCF" w:rsidP="00B62CCF">
      <w:pPr>
        <w:pStyle w:val="articlecontenu"/>
        <w:ind w:left="426" w:firstLine="0"/>
        <w:rPr>
          <w:rFonts w:ascii="Arial Narrow" w:hAnsi="Arial Narrow"/>
          <w:color w:val="000000"/>
          <w:sz w:val="22"/>
          <w:szCs w:val="22"/>
        </w:rPr>
      </w:pPr>
      <w:r>
        <w:rPr>
          <w:rFonts w:ascii="Arial Narrow" w:hAnsi="Arial Narrow"/>
          <w:color w:val="000000"/>
          <w:sz w:val="22"/>
          <w:szCs w:val="22"/>
        </w:rPr>
        <w:t xml:space="preserve">- </w:t>
      </w:r>
      <w:r w:rsidRPr="00D3772F">
        <w:rPr>
          <w:rFonts w:ascii="Arial Narrow" w:hAnsi="Arial Narrow"/>
          <w:color w:val="000000"/>
          <w:sz w:val="22"/>
          <w:szCs w:val="22"/>
        </w:rPr>
        <w:t>l'agent refuse la conclusion d'un contrat de travail à durée indéterminée pour occuper le même emploi ou un emploi similaire auprès du même employeur, assorti d'une rémunération au moins équivalente.</w:t>
      </w:r>
    </w:p>
    <w:p w:rsidR="00B62CCF" w:rsidRPr="00D3772F" w:rsidRDefault="00B62CCF" w:rsidP="00B62CCF">
      <w:pPr>
        <w:pStyle w:val="articlecontenu"/>
        <w:ind w:left="426" w:firstLine="0"/>
        <w:rPr>
          <w:rFonts w:ascii="Arial Narrow" w:hAnsi="Arial Narrow"/>
          <w:color w:val="000000"/>
          <w:sz w:val="22"/>
          <w:szCs w:val="22"/>
        </w:rPr>
      </w:pPr>
      <w:r w:rsidRPr="00D3772F">
        <w:rPr>
          <w:rFonts w:ascii="Arial Narrow" w:hAnsi="Arial Narrow"/>
          <w:color w:val="000000"/>
          <w:sz w:val="22"/>
          <w:szCs w:val="22"/>
        </w:rPr>
        <w:t xml:space="preserve">Le montant de l’indemnité est fixé à 10 % de la rémunération brute globale perçue par l'agent au titre de son contrat et, le cas échéant, de ses renouvellements </w:t>
      </w:r>
      <w:r w:rsidRPr="007D7D56">
        <w:rPr>
          <w:rFonts w:ascii="Arial Narrow" w:hAnsi="Arial Narrow"/>
          <w:i/>
          <w:color w:val="000000"/>
          <w:szCs w:val="22"/>
        </w:rPr>
        <w:t xml:space="preserve">(le montant de rémunération brute globale au-delà duquel cette indemnité n'est pas attribuée est fixé à deux fois le montant brut du </w:t>
      </w:r>
      <w:r>
        <w:rPr>
          <w:rFonts w:ascii="Arial Narrow" w:hAnsi="Arial Narrow"/>
          <w:i/>
          <w:color w:val="000000"/>
          <w:szCs w:val="22"/>
        </w:rPr>
        <w:t>SMIC</w:t>
      </w:r>
      <w:r w:rsidRPr="007D7D56">
        <w:rPr>
          <w:rFonts w:ascii="Arial Narrow" w:hAnsi="Arial Narrow"/>
          <w:i/>
          <w:color w:val="000000"/>
          <w:szCs w:val="22"/>
        </w:rPr>
        <w:t xml:space="preserve"> applicable sur le territoire d'affectation et déterminé dans les co</w:t>
      </w:r>
      <w:r>
        <w:rPr>
          <w:rFonts w:ascii="Arial Narrow" w:hAnsi="Arial Narrow"/>
          <w:i/>
          <w:color w:val="000000"/>
          <w:szCs w:val="22"/>
        </w:rPr>
        <w:t>nditions prévues à l'article L.</w:t>
      </w:r>
      <w:r w:rsidRPr="007D7D56">
        <w:rPr>
          <w:rFonts w:ascii="Arial Narrow" w:hAnsi="Arial Narrow"/>
          <w:i/>
          <w:color w:val="000000"/>
          <w:szCs w:val="22"/>
        </w:rPr>
        <w:t>3231-7 du code du travail)</w:t>
      </w:r>
      <w:r w:rsidRPr="007D7D56">
        <w:rPr>
          <w:rFonts w:ascii="Arial Narrow" w:hAnsi="Arial Narrow"/>
          <w:color w:val="000000"/>
          <w:sz w:val="22"/>
          <w:szCs w:val="22"/>
        </w:rPr>
        <w:t>.</w:t>
      </w:r>
    </w:p>
    <w:p w:rsidR="00B62CCF" w:rsidRDefault="00B62CCF" w:rsidP="00B62CCF">
      <w:pPr>
        <w:pStyle w:val="articlecontenu"/>
        <w:spacing w:after="0"/>
        <w:ind w:firstLine="426"/>
        <w:rPr>
          <w:rFonts w:ascii="Arial Narrow" w:hAnsi="Arial Narrow"/>
          <w:color w:val="000000"/>
          <w:sz w:val="22"/>
          <w:szCs w:val="22"/>
        </w:rPr>
      </w:pPr>
      <w:r w:rsidRPr="00D3772F">
        <w:rPr>
          <w:rFonts w:ascii="Arial Narrow" w:hAnsi="Arial Narrow"/>
          <w:color w:val="000000"/>
          <w:sz w:val="22"/>
          <w:szCs w:val="22"/>
        </w:rPr>
        <w:t>L'indemnité est versée au plus tard un mois après le terme du contrat.</w:t>
      </w:r>
    </w:p>
    <w:p w:rsidR="00B62CCF" w:rsidRDefault="00B62CCF" w:rsidP="00B62CCF">
      <w:pPr>
        <w:pStyle w:val="articlecontenu"/>
        <w:spacing w:after="0"/>
        <w:rPr>
          <w:rFonts w:ascii="Arial Narrow" w:hAnsi="Arial Narrow"/>
          <w:sz w:val="16"/>
          <w:szCs w:val="16"/>
        </w:rPr>
      </w:pPr>
    </w:p>
    <w:p w:rsidR="00B62CCF" w:rsidRPr="00296681" w:rsidRDefault="00B62CCF" w:rsidP="00B62CCF">
      <w:pPr>
        <w:pStyle w:val="articlecontenu"/>
        <w:spacing w:after="0"/>
        <w:rPr>
          <w:rFonts w:ascii="Arial Narrow" w:hAnsi="Arial Narrow"/>
          <w:sz w:val="16"/>
          <w:szCs w:val="16"/>
        </w:rPr>
      </w:pPr>
    </w:p>
    <w:p w:rsidR="00B62CCF" w:rsidRDefault="00B62CCF" w:rsidP="00B62CCF">
      <w:pPr>
        <w:pStyle w:val="articlen"/>
        <w:spacing w:before="0" w:after="0"/>
        <w:rPr>
          <w:rFonts w:ascii="Arial Narrow" w:hAnsi="Arial Narrow"/>
          <w:sz w:val="22"/>
          <w:szCs w:val="22"/>
        </w:rPr>
      </w:pPr>
      <w:r w:rsidRPr="00F458A9">
        <w:rPr>
          <w:rFonts w:ascii="Arial Narrow" w:hAnsi="Arial Narrow"/>
          <w:sz w:val="22"/>
          <w:szCs w:val="22"/>
        </w:rPr>
        <w:t xml:space="preserve">ARTICLE </w:t>
      </w:r>
      <w:r>
        <w:rPr>
          <w:rFonts w:ascii="Arial Narrow" w:hAnsi="Arial Narrow"/>
          <w:sz w:val="22"/>
          <w:szCs w:val="22"/>
        </w:rPr>
        <w:t>7</w:t>
      </w:r>
      <w:r w:rsidRPr="00F458A9">
        <w:rPr>
          <w:rFonts w:ascii="Arial Narrow" w:hAnsi="Arial Narrow"/>
          <w:sz w:val="22"/>
          <w:szCs w:val="22"/>
        </w:rPr>
        <w:t xml:space="preserve"> : RUPTURE DU CONTRAT</w:t>
      </w:r>
    </w:p>
    <w:p w:rsidR="00B62CCF" w:rsidRPr="00296681" w:rsidRDefault="00B62CCF" w:rsidP="00B62CCF">
      <w:pPr>
        <w:pStyle w:val="articlen"/>
        <w:spacing w:before="0" w:after="0"/>
        <w:rPr>
          <w:rFonts w:ascii="Arial Narrow" w:hAnsi="Arial Narrow"/>
          <w:b w:val="0"/>
          <w:sz w:val="16"/>
          <w:szCs w:val="16"/>
        </w:rPr>
      </w:pPr>
    </w:p>
    <w:p w:rsidR="00B62CCF" w:rsidRDefault="00B62CCF" w:rsidP="00B62CCF">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Licenciement à l'initiative de la collectivité </w:t>
      </w:r>
      <w:r w:rsidRPr="00F458A9">
        <w:rPr>
          <w:rFonts w:ascii="Arial Narrow" w:hAnsi="Arial Narrow"/>
          <w:b/>
          <w:bCs/>
          <w:i/>
          <w:iCs/>
          <w:sz w:val="22"/>
          <w:szCs w:val="22"/>
        </w:rPr>
        <w:t>(ou établissement)</w:t>
      </w:r>
      <w:r w:rsidRPr="00F458A9">
        <w:rPr>
          <w:rFonts w:ascii="Arial Narrow" w:hAnsi="Arial Narrow"/>
          <w:b/>
          <w:bCs/>
          <w:sz w:val="22"/>
          <w:szCs w:val="22"/>
        </w:rPr>
        <w:t xml:space="preserve"> employeur</w:t>
      </w:r>
    </w:p>
    <w:p w:rsidR="00B62CCF" w:rsidRPr="00B21056" w:rsidRDefault="00B62CCF" w:rsidP="00B62CCF">
      <w:pPr>
        <w:pStyle w:val="articlecontenu"/>
        <w:spacing w:after="0"/>
        <w:ind w:left="644" w:firstLine="0"/>
        <w:rPr>
          <w:rFonts w:ascii="Arial Narrow" w:hAnsi="Arial Narrow"/>
          <w:bCs/>
          <w:sz w:val="16"/>
          <w:szCs w:val="16"/>
        </w:rPr>
      </w:pPr>
    </w:p>
    <w:p w:rsidR="00B62CCF" w:rsidRPr="00F458A9" w:rsidRDefault="00B62CCF" w:rsidP="00B62CCF">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En cas de licenciement, M</w:t>
      </w:r>
      <w:r>
        <w:rPr>
          <w:rFonts w:ascii="Arial Narrow" w:hAnsi="Arial Narrow"/>
          <w:sz w:val="22"/>
          <w:szCs w:val="22"/>
        </w:rPr>
        <w:t>/Mme</w:t>
      </w:r>
      <w:r w:rsidRPr="00F458A9">
        <w:rPr>
          <w:rFonts w:ascii="Arial Narrow" w:hAnsi="Arial Narrow"/>
          <w:sz w:val="22"/>
          <w:szCs w:val="22"/>
        </w:rPr>
        <w:t xml:space="preserve"> ................................................ a droit à un préavis d'une durée </w:t>
      </w:r>
      <w:r w:rsidRPr="00F458A9">
        <w:rPr>
          <w:rFonts w:ascii="Arial Narrow" w:hAnsi="Arial Narrow"/>
          <w:color w:val="000000"/>
          <w:sz w:val="22"/>
          <w:szCs w:val="22"/>
        </w:rPr>
        <w:t>de :</w:t>
      </w:r>
    </w:p>
    <w:p w:rsidR="00B62CCF" w:rsidRPr="00F458A9" w:rsidRDefault="00B62CCF" w:rsidP="00B62CCF">
      <w:pPr>
        <w:pStyle w:val="articlecontenu"/>
        <w:spacing w:after="0"/>
        <w:ind w:left="567" w:firstLine="0"/>
        <w:rPr>
          <w:rFonts w:ascii="Arial Narrow" w:hAnsi="Arial Narrow"/>
          <w:color w:val="000000"/>
          <w:sz w:val="22"/>
          <w:szCs w:val="22"/>
        </w:rPr>
      </w:pPr>
      <w:r w:rsidRPr="00F458A9">
        <w:rPr>
          <w:rFonts w:ascii="Arial Narrow" w:hAnsi="Arial Narrow"/>
          <w:sz w:val="22"/>
          <w:szCs w:val="22"/>
        </w:rPr>
        <w:t>-</w:t>
      </w:r>
      <w:r>
        <w:rPr>
          <w:rFonts w:ascii="Arial Narrow" w:hAnsi="Arial Narrow"/>
          <w:sz w:val="22"/>
          <w:szCs w:val="22"/>
        </w:rPr>
        <w:tab/>
      </w:r>
      <w:r w:rsidRPr="00F458A9">
        <w:rPr>
          <w:rFonts w:ascii="Arial Narrow" w:hAnsi="Arial Narrow"/>
          <w:color w:val="000000"/>
          <w:sz w:val="22"/>
          <w:szCs w:val="22"/>
        </w:rPr>
        <w:t xml:space="preserve">8 jours pour l'agent qui justifie d'une ancienneté de services inférieure à 6 mois ; </w:t>
      </w:r>
    </w:p>
    <w:p w:rsidR="00B62CCF" w:rsidRPr="00F458A9" w:rsidRDefault="00B62CCF" w:rsidP="00B62CCF">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1 mois pour l’agent qui justifie d'une ancienneté de services comprise entre six mois et inférieure à deux ans ; </w:t>
      </w:r>
    </w:p>
    <w:p w:rsidR="00B62CCF" w:rsidRPr="00F458A9" w:rsidRDefault="00B62CCF" w:rsidP="00B62CCF">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2 mois pour l’agent qui justifie d'une ancienneté de services supérieure à deux ans. </w:t>
      </w:r>
    </w:p>
    <w:p w:rsidR="00B62CCF" w:rsidRPr="00BD1BDC" w:rsidRDefault="00B62CCF" w:rsidP="00B62CCF">
      <w:pPr>
        <w:pStyle w:val="articlecontenu"/>
        <w:spacing w:after="0"/>
        <w:rPr>
          <w:rFonts w:ascii="Arial Narrow" w:hAnsi="Arial Narrow"/>
          <w:color w:val="000000"/>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L'attribution du préavis tel que déterminé ci-dessus est toutefois conditionnée par l'application des dispositions de la réglementation en vigueur au moment de la rupture du contrat.</w:t>
      </w:r>
    </w:p>
    <w:p w:rsidR="00B62CCF" w:rsidRPr="00296681"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Il en est fait de même pour l'attribution de l'indemnité de licenciement.</w:t>
      </w:r>
    </w:p>
    <w:p w:rsidR="00B62CCF" w:rsidRPr="00296681"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Aucun préavis n'est dû en cas de licenciement pour motif disciplinaire, ainsi qu’au cours ou à l'expiration d'une période d'essai.</w:t>
      </w:r>
    </w:p>
    <w:p w:rsidR="00B62CCF" w:rsidRPr="00296681"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 xml:space="preserve">Le licenciement est notifié par lettre recommandée avec accusé de </w:t>
      </w:r>
      <w:r w:rsidRPr="00F458A9">
        <w:rPr>
          <w:rFonts w:ascii="Arial Narrow" w:hAnsi="Arial Narrow"/>
          <w:color w:val="000000"/>
          <w:sz w:val="22"/>
          <w:szCs w:val="22"/>
        </w:rPr>
        <w:t>réception ou par lettre remise en main propre contre décharge.</w:t>
      </w:r>
    </w:p>
    <w:p w:rsidR="00B62CCF" w:rsidRDefault="00B62CCF" w:rsidP="00B62CCF">
      <w:pPr>
        <w:pStyle w:val="articlecontenu"/>
        <w:spacing w:after="0"/>
        <w:rPr>
          <w:rFonts w:ascii="Arial Narrow" w:hAnsi="Arial Narrow"/>
          <w:color w:val="000000"/>
          <w:sz w:val="16"/>
          <w:szCs w:val="16"/>
        </w:rPr>
      </w:pPr>
    </w:p>
    <w:p w:rsidR="00B62CCF" w:rsidRPr="00296681" w:rsidRDefault="00B62CCF" w:rsidP="00B62CCF">
      <w:pPr>
        <w:pStyle w:val="articlecontenu"/>
        <w:spacing w:after="0"/>
        <w:rPr>
          <w:rFonts w:ascii="Arial Narrow" w:hAnsi="Arial Narrow"/>
          <w:color w:val="000000"/>
          <w:sz w:val="16"/>
          <w:szCs w:val="16"/>
        </w:rPr>
      </w:pPr>
    </w:p>
    <w:p w:rsidR="00B62CCF" w:rsidRDefault="00B62CCF" w:rsidP="00B62CCF">
      <w:pPr>
        <w:pStyle w:val="articlecontenu"/>
        <w:numPr>
          <w:ilvl w:val="0"/>
          <w:numId w:val="11"/>
        </w:numPr>
        <w:spacing w:after="0"/>
        <w:rPr>
          <w:rFonts w:ascii="Arial Narrow" w:hAnsi="Arial Narrow"/>
          <w:b/>
          <w:bCs/>
          <w:sz w:val="22"/>
          <w:szCs w:val="22"/>
        </w:rPr>
      </w:pPr>
      <w:r w:rsidRPr="00F458A9">
        <w:rPr>
          <w:rFonts w:ascii="Arial Narrow" w:hAnsi="Arial Narrow"/>
          <w:b/>
          <w:bCs/>
          <w:sz w:val="22"/>
          <w:szCs w:val="22"/>
        </w:rPr>
        <w:t xml:space="preserve">Démission du co-contractant </w:t>
      </w:r>
    </w:p>
    <w:p w:rsidR="00B62CCF" w:rsidRPr="00BD1BDC" w:rsidRDefault="00B62CCF" w:rsidP="00B62CCF">
      <w:pPr>
        <w:pStyle w:val="articlecontenu"/>
        <w:spacing w:after="0"/>
        <w:ind w:left="644" w:firstLine="0"/>
        <w:rPr>
          <w:rFonts w:ascii="Arial Narrow" w:hAnsi="Arial Narrow"/>
          <w:bCs/>
          <w:sz w:val="16"/>
          <w:szCs w:val="16"/>
        </w:rPr>
      </w:pPr>
    </w:p>
    <w:p w:rsidR="00B62CCF"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La démission de M</w:t>
      </w:r>
      <w:r>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doit</w:t>
      </w:r>
      <w:proofErr w:type="gramEnd"/>
      <w:r w:rsidRPr="00F458A9">
        <w:rPr>
          <w:rFonts w:ascii="Arial Narrow" w:hAnsi="Arial Narrow"/>
          <w:sz w:val="22"/>
          <w:szCs w:val="22"/>
        </w:rPr>
        <w:t xml:space="preserve"> être clairement exprimée par lettre recomm</w:t>
      </w:r>
      <w:r>
        <w:rPr>
          <w:rFonts w:ascii="Arial Narrow" w:hAnsi="Arial Narrow"/>
          <w:sz w:val="22"/>
          <w:szCs w:val="22"/>
        </w:rPr>
        <w:t>andée avec accusé de réception.</w:t>
      </w:r>
    </w:p>
    <w:p w:rsidR="00B62CCF" w:rsidRPr="00BD1BDC" w:rsidRDefault="00B62CCF" w:rsidP="00B62CCF">
      <w:pPr>
        <w:pStyle w:val="articlecontenu"/>
        <w:spacing w:after="0"/>
        <w:ind w:left="426" w:firstLine="0"/>
        <w:rPr>
          <w:rFonts w:ascii="Arial Narrow" w:hAnsi="Arial Narrow"/>
          <w:sz w:val="16"/>
          <w:szCs w:val="16"/>
        </w:rPr>
      </w:pPr>
    </w:p>
    <w:p w:rsidR="00B62CCF" w:rsidRDefault="00B62CCF" w:rsidP="00B62CCF">
      <w:pPr>
        <w:pStyle w:val="articlecontenu"/>
        <w:spacing w:after="0"/>
        <w:ind w:left="426" w:firstLine="0"/>
        <w:rPr>
          <w:rFonts w:ascii="Arial Narrow" w:hAnsi="Arial Narrow"/>
          <w:color w:val="000000"/>
          <w:sz w:val="22"/>
          <w:szCs w:val="22"/>
        </w:rPr>
      </w:pPr>
      <w:r w:rsidRPr="00F458A9">
        <w:rPr>
          <w:rFonts w:ascii="Arial Narrow" w:hAnsi="Arial Narrow"/>
          <w:sz w:val="22"/>
          <w:szCs w:val="22"/>
        </w:rPr>
        <w:t>M</w:t>
      </w:r>
      <w:r>
        <w:rPr>
          <w:rFonts w:ascii="Arial Narrow" w:hAnsi="Arial Narrow"/>
          <w:sz w:val="22"/>
          <w:szCs w:val="22"/>
        </w:rPr>
        <w:t>/Mme</w:t>
      </w:r>
      <w:r w:rsidRPr="00F458A9">
        <w:rPr>
          <w:rFonts w:ascii="Arial Narrow" w:hAnsi="Arial Narrow"/>
          <w:sz w:val="22"/>
          <w:szCs w:val="22"/>
        </w:rPr>
        <w:t xml:space="preserve"> .................................................................  </w:t>
      </w:r>
      <w:proofErr w:type="gramStart"/>
      <w:r w:rsidRPr="00F458A9">
        <w:rPr>
          <w:rFonts w:ascii="Arial Narrow" w:hAnsi="Arial Narrow"/>
          <w:sz w:val="22"/>
          <w:szCs w:val="22"/>
        </w:rPr>
        <w:t>est</w:t>
      </w:r>
      <w:proofErr w:type="gramEnd"/>
      <w:r w:rsidRPr="00F458A9">
        <w:rPr>
          <w:rFonts w:ascii="Arial Narrow" w:hAnsi="Arial Narrow"/>
          <w:sz w:val="22"/>
          <w:szCs w:val="22"/>
        </w:rPr>
        <w:t xml:space="preserve"> </w:t>
      </w:r>
      <w:r w:rsidRPr="00C80A67">
        <w:rPr>
          <w:rFonts w:ascii="Arial Narrow" w:hAnsi="Arial Narrow"/>
          <w:sz w:val="22"/>
          <w:szCs w:val="22"/>
        </w:rPr>
        <w:t>tenu</w:t>
      </w:r>
      <w:r w:rsidRPr="00C80A67">
        <w:rPr>
          <w:rFonts w:ascii="Arial Narrow" w:hAnsi="Arial Narrow"/>
          <w:iCs/>
          <w:sz w:val="22"/>
          <w:szCs w:val="22"/>
        </w:rPr>
        <w:t>(e)</w:t>
      </w:r>
      <w:r w:rsidRPr="00C80A67">
        <w:rPr>
          <w:rFonts w:ascii="Arial Narrow" w:hAnsi="Arial Narrow"/>
          <w:sz w:val="22"/>
          <w:szCs w:val="22"/>
        </w:rPr>
        <w:t xml:space="preserve"> de</w:t>
      </w:r>
      <w:r w:rsidRPr="00F458A9">
        <w:rPr>
          <w:rFonts w:ascii="Arial Narrow" w:hAnsi="Arial Narrow"/>
          <w:sz w:val="22"/>
          <w:szCs w:val="22"/>
        </w:rPr>
        <w:t xml:space="preserve"> respecter un préavis d'une durée </w:t>
      </w:r>
      <w:r w:rsidRPr="00F458A9">
        <w:rPr>
          <w:rFonts w:ascii="Arial Narrow" w:hAnsi="Arial Narrow"/>
          <w:color w:val="000000"/>
          <w:sz w:val="22"/>
          <w:szCs w:val="22"/>
        </w:rPr>
        <w:t>de :</w:t>
      </w:r>
    </w:p>
    <w:p w:rsidR="00B62CCF" w:rsidRPr="00BD1BDC" w:rsidRDefault="00B62CCF" w:rsidP="00B62CCF">
      <w:pPr>
        <w:pStyle w:val="articlecontenu"/>
        <w:spacing w:after="0"/>
        <w:ind w:left="426" w:firstLine="0"/>
        <w:rPr>
          <w:rFonts w:ascii="Arial Narrow" w:hAnsi="Arial Narrow"/>
          <w:color w:val="000000"/>
          <w:sz w:val="16"/>
          <w:szCs w:val="16"/>
        </w:rPr>
      </w:pPr>
    </w:p>
    <w:p w:rsidR="00B62CCF" w:rsidRPr="00F458A9" w:rsidRDefault="00B62CCF" w:rsidP="00B62CCF">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8 jours pour l'agent qui justifie d'une ancienneté de services inférieure à 6 mois; </w:t>
      </w:r>
    </w:p>
    <w:p w:rsidR="00B62CCF" w:rsidRPr="00F458A9" w:rsidRDefault="00B62CCF" w:rsidP="00B62CCF">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 xml:space="preserve">1 mois pour l’agent qui justifie d'une ancienneté de services comprise entre six mois et inférieure à deux ans ; </w:t>
      </w:r>
    </w:p>
    <w:p w:rsidR="00B62CCF" w:rsidRPr="00F458A9" w:rsidRDefault="00B62CCF" w:rsidP="00B62CCF">
      <w:pPr>
        <w:pStyle w:val="articlecontenu"/>
        <w:spacing w:after="0"/>
        <w:ind w:left="567" w:firstLine="0"/>
        <w:rPr>
          <w:rFonts w:ascii="Arial Narrow" w:hAnsi="Arial Narrow"/>
          <w:color w:val="000000"/>
          <w:sz w:val="22"/>
          <w:szCs w:val="22"/>
        </w:rPr>
      </w:pPr>
      <w:r>
        <w:rPr>
          <w:rFonts w:ascii="Arial Narrow" w:hAnsi="Arial Narrow"/>
          <w:color w:val="000000"/>
          <w:sz w:val="22"/>
          <w:szCs w:val="22"/>
        </w:rPr>
        <w:t>-</w:t>
      </w:r>
      <w:r>
        <w:rPr>
          <w:rFonts w:ascii="Arial Narrow" w:hAnsi="Arial Narrow"/>
          <w:color w:val="000000"/>
          <w:sz w:val="22"/>
          <w:szCs w:val="22"/>
        </w:rPr>
        <w:tab/>
      </w:r>
      <w:r w:rsidRPr="00F458A9">
        <w:rPr>
          <w:rFonts w:ascii="Arial Narrow" w:hAnsi="Arial Narrow"/>
          <w:color w:val="000000"/>
          <w:sz w:val="22"/>
          <w:szCs w:val="22"/>
        </w:rPr>
        <w:t>2 mois pour l’agent qui justifie d'une ancienneté de services supérieure à deux ans.</w:t>
      </w:r>
    </w:p>
    <w:p w:rsidR="00B62CCF" w:rsidRPr="00296681" w:rsidRDefault="00B62CCF" w:rsidP="00B62CCF">
      <w:pPr>
        <w:pStyle w:val="articlecontenu"/>
        <w:spacing w:after="0"/>
        <w:rPr>
          <w:rFonts w:ascii="Arial Narrow" w:hAnsi="Arial Narrow"/>
          <w:color w:val="000000"/>
          <w:sz w:val="16"/>
          <w:szCs w:val="16"/>
        </w:rPr>
      </w:pPr>
    </w:p>
    <w:p w:rsidR="00B62CCF" w:rsidRPr="00F458A9" w:rsidRDefault="00B62CCF" w:rsidP="00B62CCF">
      <w:pPr>
        <w:ind w:left="426"/>
        <w:jc w:val="both"/>
        <w:rPr>
          <w:rFonts w:ascii="Arial Narrow" w:hAnsi="Arial Narrow" w:cs="Arial"/>
          <w:color w:val="000000"/>
          <w:sz w:val="22"/>
          <w:szCs w:val="22"/>
        </w:rPr>
      </w:pPr>
      <w:r w:rsidRPr="00F458A9">
        <w:rPr>
          <w:rFonts w:ascii="Arial Narrow" w:hAnsi="Arial Narrow" w:cs="Arial"/>
          <w:color w:val="000000"/>
          <w:sz w:val="22"/>
          <w:szCs w:val="22"/>
        </w:rPr>
        <w:t xml:space="preserve">La durée de service est appréciée sur la base de l’ensemble des contrats conclus entre le co-contractant et </w:t>
      </w:r>
      <w:r w:rsidRPr="00F458A9">
        <w:rPr>
          <w:rFonts w:ascii="Arial Narrow" w:hAnsi="Arial Narrow"/>
          <w:color w:val="000000"/>
          <w:sz w:val="22"/>
          <w:szCs w:val="22"/>
        </w:rPr>
        <w:t>...............................................................................................</w:t>
      </w:r>
      <w:r w:rsidRPr="00F458A9">
        <w:rPr>
          <w:rFonts w:ascii="Arial Narrow" w:hAnsi="Arial Narrow" w:cs="Arial"/>
          <w:color w:val="000000"/>
          <w:sz w:val="22"/>
          <w:szCs w:val="22"/>
        </w:rPr>
        <w:t>, y compris ceux effectués avant une interruption de fonctions de 4 mois au plus ne résultant pas d’une démission.</w:t>
      </w:r>
    </w:p>
    <w:p w:rsidR="00B62CCF" w:rsidRDefault="00B62CCF" w:rsidP="00B62CCF">
      <w:pPr>
        <w:pStyle w:val="articlecontenu"/>
        <w:spacing w:after="0"/>
        <w:ind w:left="426" w:firstLine="0"/>
        <w:rPr>
          <w:rFonts w:ascii="Arial Narrow" w:hAnsi="Arial Narrow"/>
          <w:color w:val="000000"/>
          <w:sz w:val="16"/>
          <w:szCs w:val="16"/>
        </w:rPr>
      </w:pPr>
    </w:p>
    <w:p w:rsidR="00B62CCF" w:rsidRDefault="00B62CCF" w:rsidP="00B62CCF">
      <w:pPr>
        <w:pStyle w:val="articlecontenu"/>
        <w:spacing w:after="0"/>
        <w:ind w:left="426" w:firstLine="0"/>
        <w:rPr>
          <w:rFonts w:ascii="Arial Narrow" w:hAnsi="Arial Narrow"/>
          <w:color w:val="000000"/>
          <w:sz w:val="16"/>
          <w:szCs w:val="16"/>
        </w:rPr>
      </w:pPr>
    </w:p>
    <w:p w:rsidR="00B62CCF" w:rsidRDefault="00B62CCF" w:rsidP="00B62CCF">
      <w:pPr>
        <w:pStyle w:val="articlen"/>
        <w:spacing w:before="0" w:after="0"/>
        <w:rPr>
          <w:rFonts w:ascii="Arial Narrow" w:hAnsi="Arial Narrow"/>
          <w:sz w:val="22"/>
          <w:szCs w:val="22"/>
        </w:rPr>
      </w:pPr>
      <w:r>
        <w:rPr>
          <w:rFonts w:ascii="Arial Narrow" w:hAnsi="Arial Narrow"/>
          <w:sz w:val="22"/>
          <w:szCs w:val="22"/>
        </w:rPr>
        <w:t>ARTICLE 8 :</w:t>
      </w:r>
      <w:r w:rsidRPr="00154F0E">
        <w:rPr>
          <w:rFonts w:ascii="Arial Narrow" w:hAnsi="Arial Narrow"/>
          <w:sz w:val="22"/>
          <w:szCs w:val="22"/>
        </w:rPr>
        <w:t xml:space="preserve"> CERTIFICAT DE TRAVAIL </w:t>
      </w:r>
    </w:p>
    <w:p w:rsidR="00B62CCF" w:rsidRPr="00154F0E" w:rsidRDefault="00B62CCF" w:rsidP="00B62CCF">
      <w:pPr>
        <w:pStyle w:val="articlen"/>
        <w:spacing w:before="0" w:after="0"/>
        <w:rPr>
          <w:rFonts w:ascii="Arial Narrow" w:hAnsi="Arial Narrow"/>
          <w:sz w:val="22"/>
          <w:szCs w:val="22"/>
        </w:rPr>
      </w:pPr>
    </w:p>
    <w:p w:rsidR="00B62CCF" w:rsidRDefault="00B62CCF" w:rsidP="00B62CCF">
      <w:pPr>
        <w:pStyle w:val="articlecontenu"/>
        <w:spacing w:after="0"/>
        <w:ind w:left="426" w:firstLine="0"/>
        <w:rPr>
          <w:rFonts w:ascii="Arial Narrow" w:hAnsi="Arial Narrow"/>
          <w:sz w:val="22"/>
          <w:szCs w:val="22"/>
        </w:rPr>
      </w:pPr>
      <w:r w:rsidRPr="00154F0E">
        <w:rPr>
          <w:rFonts w:ascii="Arial Narrow" w:hAnsi="Arial Narrow"/>
          <w:sz w:val="22"/>
          <w:szCs w:val="22"/>
        </w:rPr>
        <w:t>À l’expiration du contrat, l’autorité territoriale délivre à M</w:t>
      </w:r>
      <w:r>
        <w:rPr>
          <w:rFonts w:ascii="Arial Narrow" w:hAnsi="Arial Narrow"/>
          <w:sz w:val="22"/>
          <w:szCs w:val="22"/>
        </w:rPr>
        <w:t>/Mme</w:t>
      </w:r>
      <w:r w:rsidRPr="00154F0E">
        <w:rPr>
          <w:rFonts w:ascii="Arial Narrow" w:hAnsi="Arial Narrow"/>
          <w:sz w:val="22"/>
          <w:szCs w:val="22"/>
        </w:rPr>
        <w:t>………………… un certificat qui contient exclusivement les mentions suivantes :</w:t>
      </w:r>
    </w:p>
    <w:p w:rsidR="00B62CCF" w:rsidRPr="00154F0E" w:rsidRDefault="00B62CCF" w:rsidP="00B62CCF">
      <w:pPr>
        <w:pStyle w:val="articlecontenu"/>
        <w:spacing w:after="0"/>
        <w:ind w:left="426" w:firstLine="0"/>
        <w:rPr>
          <w:rFonts w:ascii="Arial Narrow" w:hAnsi="Arial Narrow"/>
          <w:sz w:val="22"/>
          <w:szCs w:val="22"/>
        </w:rPr>
      </w:pPr>
    </w:p>
    <w:p w:rsidR="00B62CCF" w:rsidRPr="00154F0E" w:rsidRDefault="00B62CCF" w:rsidP="00B62CCF">
      <w:pPr>
        <w:pStyle w:val="articlecontenu"/>
        <w:numPr>
          <w:ilvl w:val="0"/>
          <w:numId w:val="19"/>
        </w:numPr>
        <w:spacing w:after="0"/>
        <w:ind w:left="993"/>
        <w:rPr>
          <w:rFonts w:ascii="Arial Narrow" w:hAnsi="Arial Narrow"/>
          <w:sz w:val="22"/>
          <w:szCs w:val="22"/>
        </w:rPr>
      </w:pPr>
      <w:proofErr w:type="gramStart"/>
      <w:r w:rsidRPr="00154F0E">
        <w:rPr>
          <w:rFonts w:ascii="Arial Narrow" w:hAnsi="Arial Narrow"/>
          <w:sz w:val="22"/>
          <w:szCs w:val="22"/>
        </w:rPr>
        <w:t>la</w:t>
      </w:r>
      <w:proofErr w:type="gramEnd"/>
      <w:r w:rsidRPr="00154F0E">
        <w:rPr>
          <w:rFonts w:ascii="Arial Narrow" w:hAnsi="Arial Narrow"/>
          <w:sz w:val="22"/>
          <w:szCs w:val="22"/>
        </w:rPr>
        <w:t xml:space="preserve"> date de recrutement et celle de fin de contrat ;</w:t>
      </w:r>
    </w:p>
    <w:p w:rsidR="00B62CCF" w:rsidRDefault="00B62CCF" w:rsidP="00B62CCF">
      <w:pPr>
        <w:pStyle w:val="articlecontenu"/>
        <w:numPr>
          <w:ilvl w:val="0"/>
          <w:numId w:val="19"/>
        </w:numPr>
        <w:spacing w:after="0"/>
        <w:ind w:left="993"/>
        <w:rPr>
          <w:rFonts w:ascii="Arial Narrow" w:hAnsi="Arial Narrow"/>
          <w:sz w:val="22"/>
          <w:szCs w:val="22"/>
        </w:rPr>
      </w:pPr>
      <w:proofErr w:type="gramStart"/>
      <w:r>
        <w:rPr>
          <w:rFonts w:ascii="Arial Narrow" w:hAnsi="Arial Narrow"/>
          <w:sz w:val="22"/>
          <w:szCs w:val="22"/>
        </w:rPr>
        <w:t>l</w:t>
      </w:r>
      <w:r w:rsidRPr="00154F0E">
        <w:rPr>
          <w:rFonts w:ascii="Arial Narrow" w:hAnsi="Arial Narrow"/>
          <w:sz w:val="22"/>
          <w:szCs w:val="22"/>
        </w:rPr>
        <w:t>es</w:t>
      </w:r>
      <w:proofErr w:type="gramEnd"/>
      <w:r w:rsidRPr="00154F0E">
        <w:rPr>
          <w:rFonts w:ascii="Arial Narrow" w:hAnsi="Arial Narrow"/>
          <w:sz w:val="22"/>
          <w:szCs w:val="22"/>
        </w:rPr>
        <w:t xml:space="preserve"> fonctions occupées par l'agent, la catégorie hiérarchique dont elles relèvent et la durée pendant laquelle elles ont été effectivement exercées ;</w:t>
      </w:r>
    </w:p>
    <w:p w:rsidR="00B62CCF" w:rsidRPr="004276C3" w:rsidRDefault="00B62CCF" w:rsidP="00B62CCF">
      <w:pPr>
        <w:pStyle w:val="articlecontenu"/>
        <w:numPr>
          <w:ilvl w:val="0"/>
          <w:numId w:val="19"/>
        </w:numPr>
        <w:spacing w:after="0"/>
        <w:ind w:left="993"/>
        <w:rPr>
          <w:rFonts w:ascii="Arial Narrow" w:hAnsi="Arial Narrow"/>
          <w:sz w:val="22"/>
          <w:szCs w:val="22"/>
        </w:rPr>
      </w:pPr>
      <w:proofErr w:type="gramStart"/>
      <w:r w:rsidRPr="004276C3">
        <w:rPr>
          <w:rFonts w:ascii="Arial Narrow" w:hAnsi="Arial Narrow"/>
          <w:sz w:val="22"/>
          <w:szCs w:val="22"/>
        </w:rPr>
        <w:t>le</w:t>
      </w:r>
      <w:proofErr w:type="gramEnd"/>
      <w:r w:rsidRPr="004276C3">
        <w:rPr>
          <w:rFonts w:ascii="Arial Narrow" w:hAnsi="Arial Narrow"/>
          <w:sz w:val="22"/>
          <w:szCs w:val="22"/>
        </w:rPr>
        <w:t xml:space="preserve"> cas échéant, les périodes de congés non assimilées à des périodes de travail effectif.</w:t>
      </w:r>
    </w:p>
    <w:p w:rsidR="00B62CCF" w:rsidRPr="00296681" w:rsidRDefault="00B62CCF" w:rsidP="00B62CCF">
      <w:pPr>
        <w:pStyle w:val="articlecontenu"/>
        <w:spacing w:after="0"/>
        <w:ind w:left="426" w:firstLine="0"/>
        <w:rPr>
          <w:rFonts w:ascii="Arial Narrow" w:hAnsi="Arial Narrow"/>
          <w:color w:val="000000"/>
          <w:sz w:val="16"/>
          <w:szCs w:val="16"/>
        </w:rPr>
      </w:pPr>
    </w:p>
    <w:p w:rsidR="00B62CCF" w:rsidRPr="00296681" w:rsidRDefault="00B62CCF" w:rsidP="00B62CCF">
      <w:pPr>
        <w:pStyle w:val="articlecontenu"/>
        <w:spacing w:after="0"/>
        <w:rPr>
          <w:rFonts w:ascii="Arial Narrow" w:hAnsi="Arial Narrow"/>
          <w:color w:val="000000"/>
          <w:sz w:val="16"/>
          <w:szCs w:val="16"/>
        </w:rPr>
      </w:pPr>
    </w:p>
    <w:p w:rsidR="00B62CCF" w:rsidRPr="00F458A9" w:rsidRDefault="00B62CCF" w:rsidP="00B62CCF">
      <w:pPr>
        <w:pStyle w:val="articlecontenu"/>
        <w:spacing w:after="0"/>
        <w:ind w:firstLine="0"/>
        <w:rPr>
          <w:rFonts w:ascii="Arial Narrow" w:hAnsi="Arial Narrow"/>
          <w:b/>
          <w:sz w:val="22"/>
          <w:szCs w:val="22"/>
        </w:rPr>
      </w:pPr>
      <w:r w:rsidRPr="00F458A9">
        <w:rPr>
          <w:rFonts w:ascii="Arial Narrow" w:hAnsi="Arial Narrow"/>
          <w:b/>
          <w:sz w:val="22"/>
          <w:szCs w:val="22"/>
        </w:rPr>
        <w:t xml:space="preserve">ARTICLE </w:t>
      </w:r>
      <w:r>
        <w:rPr>
          <w:rFonts w:ascii="Arial Narrow" w:hAnsi="Arial Narrow"/>
          <w:b/>
          <w:sz w:val="22"/>
          <w:szCs w:val="22"/>
        </w:rPr>
        <w:t>9</w:t>
      </w:r>
      <w:r w:rsidRPr="00F458A9">
        <w:rPr>
          <w:rFonts w:ascii="Arial Narrow" w:hAnsi="Arial Narrow"/>
          <w:b/>
          <w:sz w:val="22"/>
          <w:szCs w:val="22"/>
        </w:rPr>
        <w:t xml:space="preserve"> : CONTENTIEUX</w:t>
      </w:r>
    </w:p>
    <w:p w:rsidR="00B62CCF" w:rsidRPr="00296681" w:rsidRDefault="00B62CCF" w:rsidP="00B62CCF">
      <w:pPr>
        <w:pStyle w:val="articlecontenu"/>
        <w:spacing w:after="0"/>
        <w:rPr>
          <w:rFonts w:ascii="Arial Narrow" w:hAnsi="Arial Narrow"/>
          <w:sz w:val="16"/>
          <w:szCs w:val="16"/>
        </w:rPr>
      </w:pPr>
    </w:p>
    <w:p w:rsidR="00B62CCF" w:rsidRPr="00F458A9" w:rsidRDefault="00B62CCF" w:rsidP="00B62CCF">
      <w:pPr>
        <w:pStyle w:val="articlecontenu"/>
        <w:spacing w:after="0"/>
        <w:ind w:left="426" w:firstLine="0"/>
        <w:rPr>
          <w:rFonts w:ascii="Arial Narrow" w:hAnsi="Arial Narrow"/>
          <w:sz w:val="22"/>
          <w:szCs w:val="22"/>
        </w:rPr>
      </w:pPr>
      <w:r w:rsidRPr="00F458A9">
        <w:rPr>
          <w:rFonts w:ascii="Arial Narrow" w:hAnsi="Arial Narrow"/>
          <w:sz w:val="22"/>
          <w:szCs w:val="22"/>
        </w:rPr>
        <w:t>Les litiges nés de l’exécution du présent contrat relèvent de la compétence de la juridiction administrative dans le respect du délai de recours de deux mois.</w:t>
      </w:r>
      <w:r>
        <w:rPr>
          <w:rFonts w:ascii="Arial Narrow" w:hAnsi="Arial Narrow"/>
          <w:sz w:val="22"/>
          <w:szCs w:val="22"/>
        </w:rPr>
        <w:t xml:space="preserve"> </w:t>
      </w:r>
      <w:r w:rsidRPr="008546EA">
        <w:rPr>
          <w:rFonts w:ascii="Arial Narrow" w:hAnsi="Arial Narrow"/>
          <w:sz w:val="22"/>
          <w:szCs w:val="22"/>
        </w:rPr>
        <w:t>Le tribunal administratif peut être saisi par l’application informatique « </w:t>
      </w:r>
      <w:proofErr w:type="spellStart"/>
      <w:r w:rsidRPr="008546EA">
        <w:rPr>
          <w:rFonts w:ascii="Arial Narrow" w:hAnsi="Arial Narrow"/>
          <w:sz w:val="22"/>
          <w:szCs w:val="22"/>
        </w:rPr>
        <w:t>Télérecours</w:t>
      </w:r>
      <w:proofErr w:type="spellEnd"/>
      <w:r w:rsidRPr="008546EA">
        <w:rPr>
          <w:rFonts w:ascii="Arial Narrow" w:hAnsi="Arial Narrow"/>
          <w:sz w:val="22"/>
          <w:szCs w:val="22"/>
        </w:rPr>
        <w:t xml:space="preserve"> citoyens » accessible par le site Internet </w:t>
      </w:r>
      <w:hyperlink r:id="rId8" w:history="1">
        <w:r w:rsidRPr="008546EA">
          <w:rPr>
            <w:rFonts w:ascii="Arial Narrow" w:hAnsi="Arial Narrow"/>
            <w:sz w:val="22"/>
            <w:szCs w:val="22"/>
          </w:rPr>
          <w:t>www.telerecours.fr</w:t>
        </w:r>
      </w:hyperlink>
      <w:r w:rsidRPr="008546EA">
        <w:rPr>
          <w:rFonts w:ascii="Arial Narrow" w:hAnsi="Arial Narrow"/>
          <w:sz w:val="22"/>
          <w:szCs w:val="22"/>
        </w:rPr>
        <w:t>.</w:t>
      </w:r>
    </w:p>
    <w:p w:rsidR="00B62CCF" w:rsidRPr="00296681" w:rsidRDefault="00B62CCF" w:rsidP="00B62CCF">
      <w:pPr>
        <w:pStyle w:val="articlecontenu"/>
        <w:spacing w:after="0"/>
        <w:rPr>
          <w:rFonts w:ascii="Arial Narrow" w:hAnsi="Arial Narrow"/>
          <w:sz w:val="16"/>
          <w:szCs w:val="16"/>
        </w:rPr>
      </w:pPr>
    </w:p>
    <w:p w:rsidR="00B62CCF" w:rsidRDefault="00B62CCF" w:rsidP="00B62CCF">
      <w:pPr>
        <w:pStyle w:val="Signature"/>
        <w:rPr>
          <w:rFonts w:ascii="Arial Narrow" w:hAnsi="Arial Narrow"/>
          <w:sz w:val="22"/>
          <w:szCs w:val="22"/>
        </w:rPr>
      </w:pPr>
    </w:p>
    <w:p w:rsidR="00B62CCF" w:rsidRDefault="00B62CCF" w:rsidP="00B62CCF">
      <w:pPr>
        <w:pStyle w:val="Signature"/>
        <w:rPr>
          <w:rFonts w:ascii="Arial Narrow" w:hAnsi="Arial Narrow"/>
          <w:sz w:val="22"/>
          <w:szCs w:val="22"/>
        </w:rPr>
      </w:pPr>
      <w:r w:rsidRPr="00F458A9">
        <w:rPr>
          <w:rFonts w:ascii="Arial Narrow" w:hAnsi="Arial Narrow"/>
          <w:sz w:val="22"/>
          <w:szCs w:val="22"/>
        </w:rPr>
        <w:t>Fait en double exemplaire</w:t>
      </w:r>
    </w:p>
    <w:p w:rsidR="00B62CCF" w:rsidRDefault="00B62CCF" w:rsidP="00B62CCF">
      <w:pPr>
        <w:pStyle w:val="Signature"/>
        <w:rPr>
          <w:rFonts w:ascii="Arial Narrow" w:hAnsi="Arial Narrow"/>
          <w:sz w:val="22"/>
          <w:szCs w:val="22"/>
        </w:rPr>
      </w:pPr>
    </w:p>
    <w:p w:rsidR="00B62CCF" w:rsidRPr="00F458A9" w:rsidRDefault="00B62CCF" w:rsidP="00B62CCF">
      <w:pPr>
        <w:pStyle w:val="Signature"/>
        <w:rPr>
          <w:rFonts w:ascii="Arial Narrow" w:hAnsi="Arial Narrow"/>
          <w:sz w:val="22"/>
          <w:szCs w:val="22"/>
        </w:rPr>
      </w:pPr>
    </w:p>
    <w:p w:rsidR="00B62CCF" w:rsidRPr="00F458A9" w:rsidRDefault="00B62CCF" w:rsidP="00B62CCF">
      <w:pPr>
        <w:pStyle w:val="Signature"/>
        <w:rPr>
          <w:rFonts w:ascii="Arial Narrow" w:hAnsi="Arial Narrow"/>
          <w:sz w:val="22"/>
          <w:szCs w:val="22"/>
        </w:rPr>
      </w:pPr>
      <w:r w:rsidRPr="00F458A9">
        <w:rPr>
          <w:rFonts w:ascii="Arial Narrow" w:hAnsi="Arial Narrow"/>
          <w:sz w:val="22"/>
          <w:szCs w:val="22"/>
        </w:rPr>
        <w:t>à.............................................., le.................................</w:t>
      </w:r>
    </w:p>
    <w:p w:rsidR="00B62CCF" w:rsidRDefault="00B62CCF" w:rsidP="00B62CCF">
      <w:pPr>
        <w:pStyle w:val="Signature"/>
        <w:rPr>
          <w:rFonts w:ascii="Arial Narrow" w:hAnsi="Arial Narrow"/>
          <w:sz w:val="22"/>
          <w:szCs w:val="22"/>
        </w:rPr>
      </w:pPr>
    </w:p>
    <w:p w:rsidR="00B62CCF" w:rsidRDefault="00B62CCF" w:rsidP="00B62CCF">
      <w:pPr>
        <w:pStyle w:val="Signature"/>
        <w:rPr>
          <w:rFonts w:ascii="Arial Narrow" w:hAnsi="Arial Narrow"/>
          <w:sz w:val="22"/>
          <w:szCs w:val="22"/>
        </w:rPr>
      </w:pPr>
    </w:p>
    <w:tbl>
      <w:tblPr>
        <w:tblStyle w:val="Grilledutableau"/>
        <w:tblW w:w="0" w:type="auto"/>
        <w:jc w:val="center"/>
        <w:tblLook w:val="04A0" w:firstRow="1" w:lastRow="0" w:firstColumn="1" w:lastColumn="0" w:noHBand="0" w:noVBand="1"/>
      </w:tblPr>
      <w:tblGrid>
        <w:gridCol w:w="4784"/>
        <w:gridCol w:w="4786"/>
      </w:tblGrid>
      <w:tr w:rsidR="00B62CCF" w:rsidTr="0032648C">
        <w:trPr>
          <w:jc w:val="center"/>
        </w:trPr>
        <w:tc>
          <w:tcPr>
            <w:tcW w:w="4784" w:type="dxa"/>
          </w:tcPr>
          <w:p w:rsidR="00B62CCF" w:rsidRDefault="00B62CCF" w:rsidP="0032648C">
            <w:pPr>
              <w:pStyle w:val="notifi"/>
              <w:ind w:left="0"/>
              <w:jc w:val="center"/>
              <w:rPr>
                <w:rFonts w:ascii="Arial Narrow" w:hAnsi="Arial Narrow"/>
                <w:sz w:val="22"/>
                <w:szCs w:val="22"/>
              </w:rPr>
            </w:pPr>
            <w:r w:rsidRPr="00F458A9">
              <w:rPr>
                <w:rFonts w:ascii="Arial Narrow" w:hAnsi="Arial Narrow"/>
                <w:sz w:val="22"/>
                <w:szCs w:val="22"/>
              </w:rPr>
              <w:t>Le Maire (ou le Président),</w:t>
            </w: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p w:rsidR="00B62CCF" w:rsidRDefault="00B62CCF" w:rsidP="0032648C">
            <w:pPr>
              <w:pStyle w:val="notifi"/>
              <w:ind w:left="0"/>
              <w:jc w:val="center"/>
              <w:rPr>
                <w:rFonts w:ascii="Arial Narrow" w:hAnsi="Arial Narrow"/>
                <w:sz w:val="22"/>
                <w:szCs w:val="22"/>
              </w:rPr>
            </w:pPr>
          </w:p>
        </w:tc>
        <w:tc>
          <w:tcPr>
            <w:tcW w:w="4786" w:type="dxa"/>
          </w:tcPr>
          <w:p w:rsidR="00B62CCF" w:rsidRDefault="00B62CCF" w:rsidP="0032648C">
            <w:pPr>
              <w:pStyle w:val="notifi"/>
              <w:ind w:left="0"/>
              <w:jc w:val="center"/>
              <w:rPr>
                <w:rFonts w:ascii="Arial Narrow" w:hAnsi="Arial Narrow"/>
                <w:sz w:val="22"/>
                <w:szCs w:val="22"/>
              </w:rPr>
            </w:pPr>
            <w:r>
              <w:rPr>
                <w:rFonts w:ascii="Arial Narrow" w:hAnsi="Arial Narrow"/>
                <w:sz w:val="22"/>
                <w:szCs w:val="22"/>
              </w:rPr>
              <w:t>le C</w:t>
            </w:r>
            <w:r w:rsidRPr="00F458A9">
              <w:rPr>
                <w:rFonts w:ascii="Arial Narrow" w:hAnsi="Arial Narrow"/>
                <w:sz w:val="22"/>
                <w:szCs w:val="22"/>
              </w:rPr>
              <w:t>o-contractant</w:t>
            </w:r>
          </w:p>
        </w:tc>
      </w:tr>
    </w:tbl>
    <w:p w:rsidR="00B62CCF" w:rsidRDefault="00B62CCF" w:rsidP="00B62CCF">
      <w:pPr>
        <w:pStyle w:val="notifi"/>
        <w:rPr>
          <w:rFonts w:ascii="Arial Narrow" w:hAnsi="Arial Narrow"/>
          <w:sz w:val="22"/>
          <w:szCs w:val="22"/>
        </w:rPr>
      </w:pPr>
    </w:p>
    <w:p w:rsidR="00B62CCF" w:rsidRDefault="00B62CCF" w:rsidP="00B62CCF">
      <w:pPr>
        <w:pStyle w:val="notifi"/>
        <w:rPr>
          <w:rFonts w:ascii="Arial Narrow" w:hAnsi="Arial Narrow"/>
          <w:sz w:val="22"/>
          <w:szCs w:val="22"/>
        </w:rPr>
      </w:pPr>
    </w:p>
    <w:p w:rsidR="00B62CCF" w:rsidRDefault="00B62CCF" w:rsidP="00B62CCF">
      <w:pPr>
        <w:pStyle w:val="notifi"/>
        <w:rPr>
          <w:rFonts w:ascii="Arial Narrow" w:hAnsi="Arial Narrow"/>
          <w:sz w:val="22"/>
          <w:szCs w:val="22"/>
        </w:rPr>
      </w:pPr>
      <w:r>
        <w:rPr>
          <w:rFonts w:ascii="Arial Narrow" w:hAnsi="Arial Narrow"/>
          <w:sz w:val="22"/>
          <w:szCs w:val="22"/>
        </w:rPr>
        <w:t>Transmis au représentant de l’Etat</w:t>
      </w:r>
    </w:p>
    <w:p w:rsidR="00B62CCF" w:rsidRDefault="00B62CCF" w:rsidP="00B62CCF">
      <w:pPr>
        <w:pStyle w:val="notifi"/>
        <w:rPr>
          <w:rFonts w:ascii="Arial Narrow" w:hAnsi="Arial Narrow"/>
          <w:sz w:val="22"/>
          <w:szCs w:val="22"/>
          <w:u w:val="single"/>
        </w:rPr>
      </w:pPr>
    </w:p>
    <w:p w:rsidR="00B62CCF" w:rsidRDefault="00B62CCF" w:rsidP="00B62CCF">
      <w:pPr>
        <w:pStyle w:val="notifi"/>
        <w:rPr>
          <w:rFonts w:ascii="Arial Narrow" w:hAnsi="Arial Narrow"/>
          <w:sz w:val="22"/>
          <w:szCs w:val="22"/>
        </w:rPr>
      </w:pPr>
      <w:r>
        <w:rPr>
          <w:rFonts w:ascii="Arial Narrow" w:hAnsi="Arial Narrow"/>
          <w:sz w:val="22"/>
          <w:szCs w:val="22"/>
          <w:u w:val="single"/>
        </w:rPr>
        <w:t>Ampliation adressée au</w:t>
      </w:r>
      <w:r>
        <w:rPr>
          <w:rFonts w:ascii="Arial Narrow" w:hAnsi="Arial Narrow"/>
          <w:sz w:val="22"/>
          <w:szCs w:val="22"/>
        </w:rPr>
        <w:t xml:space="preserve"> :</w:t>
      </w:r>
    </w:p>
    <w:p w:rsidR="00B62CCF" w:rsidRDefault="00B62CCF" w:rsidP="00B62CCF">
      <w:pPr>
        <w:pStyle w:val="notifi"/>
        <w:rPr>
          <w:rFonts w:ascii="Arial Narrow" w:hAnsi="Arial Narrow"/>
          <w:sz w:val="22"/>
          <w:szCs w:val="22"/>
        </w:rPr>
      </w:pPr>
      <w:r>
        <w:rPr>
          <w:rFonts w:ascii="Arial Narrow" w:hAnsi="Arial Narrow"/>
          <w:sz w:val="22"/>
          <w:szCs w:val="22"/>
        </w:rPr>
        <w:t>- Comptable de la collectivité</w:t>
      </w:r>
    </w:p>
    <w:p w:rsidR="00DD2F74" w:rsidRPr="008546EA" w:rsidRDefault="00DD2F74" w:rsidP="00B62CCF">
      <w:pPr>
        <w:pStyle w:val="notifi"/>
        <w:ind w:left="0"/>
        <w:rPr>
          <w:rFonts w:ascii="Arial Narrow" w:hAnsi="Arial Narrow"/>
          <w:i/>
          <w:color w:val="000000"/>
          <w:sz w:val="18"/>
          <w:szCs w:val="18"/>
        </w:rPr>
      </w:pPr>
    </w:p>
    <w:sectPr w:rsidR="00DD2F74" w:rsidRPr="008546EA" w:rsidSect="00EA6C2B">
      <w:headerReference w:type="even" r:id="rId9"/>
      <w:headerReference w:type="default" r:id="rId10"/>
      <w:footerReference w:type="default" r:id="rId11"/>
      <w:headerReference w:type="first" r:id="rId12"/>
      <w:pgSz w:w="11906" w:h="16838"/>
      <w:pgMar w:top="737" w:right="851" w:bottom="567" w:left="113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A6" w:rsidRDefault="009A4AA6">
      <w:r>
        <w:separator/>
      </w:r>
    </w:p>
  </w:endnote>
  <w:endnote w:type="continuationSeparator" w:id="0">
    <w:p w:rsidR="009A4AA6" w:rsidRDefault="009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 Dingbats">
    <w:altName w:val="ZapfDingbats"/>
    <w:charset w:val="02"/>
    <w:family w:val="auto"/>
    <w:pitch w:val="variable"/>
    <w:sig w:usb0="00000000" w:usb1="0000001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6" w:rsidRPr="00916268" w:rsidRDefault="009A4AA6" w:rsidP="00C36A90">
    <w:pPr>
      <w:pStyle w:val="Pieddepage"/>
      <w:tabs>
        <w:tab w:val="clear" w:pos="9072"/>
        <w:tab w:val="right" w:pos="9921"/>
      </w:tabs>
      <w:rPr>
        <w:rFonts w:ascii="Arial" w:hAnsi="Arial" w:cs="Arial"/>
        <w:b/>
      </w:rPr>
    </w:pPr>
    <w:r w:rsidRPr="00916268">
      <w:rPr>
        <w:rFonts w:ascii="Arial" w:hAnsi="Arial" w:cs="Arial"/>
        <w:b/>
      </w:rPr>
      <w:t>CDG44</w:t>
    </w:r>
    <w:r w:rsidRPr="00916268">
      <w:rPr>
        <w:rFonts w:ascii="Arial" w:hAnsi="Arial" w:cs="Arial"/>
        <w:b/>
      </w:rPr>
      <w:tab/>
    </w:r>
    <w:r w:rsidRPr="00916268">
      <w:rPr>
        <w:rFonts w:ascii="Arial" w:hAnsi="Arial" w:cs="Arial"/>
        <w:b/>
      </w:rPr>
      <w:tab/>
    </w:r>
    <w:r w:rsidR="006136CC">
      <w:rPr>
        <w:rFonts w:ascii="Arial" w:hAnsi="Arial" w:cs="Arial"/>
        <w:b/>
      </w:rPr>
      <w:t>MARS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A6" w:rsidRDefault="009A4AA6">
      <w:r>
        <w:separator/>
      </w:r>
    </w:p>
  </w:footnote>
  <w:footnote w:type="continuationSeparator" w:id="0">
    <w:p w:rsidR="009A4AA6" w:rsidRDefault="009A4AA6">
      <w:r>
        <w:continuationSeparator/>
      </w:r>
    </w:p>
  </w:footnote>
  <w:footnote w:id="1">
    <w:p w:rsidR="00534BF1" w:rsidRDefault="00534BF1" w:rsidP="00534BF1">
      <w:pPr>
        <w:pStyle w:val="Notedebasdepage"/>
        <w:jc w:val="both"/>
        <w:rPr>
          <w:rFonts w:ascii="Arial Narrow" w:hAnsi="Arial Narrow"/>
          <w:i/>
        </w:rPr>
      </w:pPr>
      <w:r w:rsidRPr="00534BF1">
        <w:rPr>
          <w:rStyle w:val="Appelnotedebasdep"/>
          <w:rFonts w:ascii="Arial Narrow" w:hAnsi="Arial Narrow"/>
          <w:i/>
        </w:rPr>
        <w:footnoteRef/>
      </w:r>
      <w:r w:rsidRPr="00534BF1">
        <w:rPr>
          <w:rFonts w:ascii="Arial Narrow" w:hAnsi="Arial Narrow"/>
          <w:i/>
        </w:rPr>
        <w:t xml:space="preserve"> D'un détachement de courte durée, d'une disponibilité de courte durée prononcée d'office, de droit ou sur demande pour raisons familiales, d'un détachement pour l'accomplissement d'un stage ou d'une période de scolarité préalable à la titularisation dans un corps ou un cadre d'emplois de fonctionnaires ou pour suivre un cycle de préparation à un concours donnant accès à un corps ou un cadre d'emplo</w:t>
      </w:r>
      <w:r>
        <w:rPr>
          <w:rFonts w:ascii="Arial Narrow" w:hAnsi="Arial Narrow"/>
          <w:i/>
        </w:rPr>
        <w:t>is.</w:t>
      </w:r>
    </w:p>
    <w:p w:rsidR="00534BF1" w:rsidRPr="00534BF1" w:rsidRDefault="00534BF1" w:rsidP="00534BF1">
      <w:pPr>
        <w:pStyle w:val="Notedebasdepage"/>
        <w:jc w:val="both"/>
        <w:rPr>
          <w:rFonts w:ascii="Arial Narrow" w:hAnsi="Arial Narrow"/>
          <w:i/>
        </w:rPr>
      </w:pPr>
    </w:p>
  </w:footnote>
  <w:footnote w:id="2">
    <w:p w:rsidR="00B62CCF" w:rsidRPr="00B62CCF" w:rsidRDefault="00B62CCF" w:rsidP="00B62CCF">
      <w:pPr>
        <w:pStyle w:val="Notedebasdepage"/>
        <w:jc w:val="both"/>
        <w:rPr>
          <w:rFonts w:ascii="Arial Narrow" w:hAnsi="Arial Narrow"/>
          <w:i/>
          <w:sz w:val="18"/>
        </w:rPr>
      </w:pPr>
      <w:r w:rsidRPr="00B62CCF">
        <w:rPr>
          <w:rStyle w:val="Appelnotedebasdep"/>
          <w:rFonts w:ascii="Arial Narrow" w:hAnsi="Arial Narrow"/>
          <w:i/>
          <w:sz w:val="18"/>
        </w:rPr>
        <w:footnoteRef/>
      </w:r>
      <w:r w:rsidRPr="00B62CCF">
        <w:rPr>
          <w:rFonts w:ascii="Arial Narrow" w:hAnsi="Arial Narrow"/>
          <w:i/>
          <w:sz w:val="18"/>
        </w:rPr>
        <w:t xml:space="preserve"> Le contrat est conclu pour une durée déterminée. Il peut prendre effet avant le départ de l'agent faisant l'objet du remplacement.</w:t>
      </w:r>
      <w:r w:rsidRPr="00B62CCF">
        <w:rPr>
          <w:rFonts w:ascii="Arial Narrow" w:hAnsi="Arial Narrow"/>
          <w:i/>
          <w:sz w:val="18"/>
        </w:rPr>
        <w:br/>
      </w:r>
    </w:p>
  </w:footnote>
  <w:footnote w:id="3">
    <w:p w:rsidR="00B62CCF" w:rsidRDefault="00B62CCF" w:rsidP="00B62CCF">
      <w:pPr>
        <w:pStyle w:val="articlecontenu"/>
        <w:spacing w:after="0"/>
        <w:ind w:left="426" w:firstLine="0"/>
        <w:rPr>
          <w:rFonts w:ascii="Arial Narrow" w:hAnsi="Arial Narrow"/>
          <w:i/>
          <w:color w:val="000000"/>
          <w:sz w:val="18"/>
          <w:szCs w:val="22"/>
        </w:rPr>
      </w:pPr>
      <w:r>
        <w:rPr>
          <w:rStyle w:val="Appelnotedebasdep"/>
        </w:rPr>
        <w:footnoteRef/>
      </w:r>
      <w:r>
        <w:t xml:space="preserve"> </w:t>
      </w:r>
      <w:r>
        <w:rPr>
          <w:rFonts w:ascii="Arial Narrow" w:hAnsi="Arial Narrow"/>
          <w:i/>
          <w:color w:val="000000"/>
          <w:sz w:val="18"/>
          <w:szCs w:val="22"/>
        </w:rPr>
        <w:t xml:space="preserve">Le contrat peut prévoir une période d'essai. L'administration en fixe la durée dans la limite d'un </w:t>
      </w:r>
      <w:hyperlink r:id="rId1" w:tooltip="jour ouvré : Jour effectivement travaillé dans une entreprise ou une administration.&#10;  On en compte 5 par semaine." w:history="1">
        <w:r>
          <w:rPr>
            <w:rStyle w:val="Lienhypertexte"/>
            <w:rFonts w:ascii="Arial Narrow" w:hAnsi="Arial Narrow"/>
            <w:i/>
            <w:color w:val="000000"/>
            <w:sz w:val="18"/>
            <w:szCs w:val="22"/>
          </w:rPr>
          <w:t>jour ouvré</w:t>
        </w:r>
      </w:hyperlink>
      <w:r>
        <w:rPr>
          <w:rFonts w:ascii="Arial Narrow" w:hAnsi="Arial Narrow"/>
          <w:i/>
          <w:color w:val="000000"/>
          <w:sz w:val="18"/>
          <w:szCs w:val="22"/>
        </w:rPr>
        <w:t xml:space="preserve"> par semaine de durée de contrat dans la limite :</w:t>
      </w:r>
    </w:p>
    <w:p w:rsidR="00B62CCF" w:rsidRDefault="00B62CCF" w:rsidP="00B62CCF">
      <w:pPr>
        <w:pStyle w:val="articlecontenu"/>
        <w:numPr>
          <w:ilvl w:val="0"/>
          <w:numId w:val="17"/>
        </w:numPr>
        <w:spacing w:after="0"/>
        <w:rPr>
          <w:rFonts w:ascii="Arial Narrow" w:hAnsi="Arial Narrow"/>
          <w:i/>
          <w:color w:val="000000"/>
          <w:sz w:val="18"/>
          <w:szCs w:val="18"/>
        </w:rPr>
      </w:pPr>
      <w:r>
        <w:rPr>
          <w:rFonts w:ascii="Arial Narrow" w:hAnsi="Arial Narrow"/>
          <w:i/>
          <w:color w:val="000000"/>
          <w:sz w:val="18"/>
          <w:szCs w:val="22"/>
        </w:rPr>
        <w:t>De trois semaines maximum pour un CDD inférieur à six mois ;</w:t>
      </w:r>
    </w:p>
    <w:p w:rsidR="00B62CCF" w:rsidRDefault="00B62CCF" w:rsidP="00B62CCF">
      <w:pPr>
        <w:pStyle w:val="articlecontenu"/>
        <w:numPr>
          <w:ilvl w:val="0"/>
          <w:numId w:val="17"/>
        </w:numPr>
        <w:spacing w:after="0"/>
        <w:rPr>
          <w:rFonts w:ascii="Arial Narrow" w:hAnsi="Arial Narrow"/>
          <w:i/>
          <w:color w:val="000000"/>
          <w:sz w:val="18"/>
          <w:szCs w:val="18"/>
        </w:rPr>
      </w:pPr>
      <w:r>
        <w:rPr>
          <w:rFonts w:ascii="Arial Narrow" w:hAnsi="Arial Narrow"/>
          <w:i/>
          <w:color w:val="000000"/>
          <w:sz w:val="18"/>
          <w:szCs w:val="22"/>
        </w:rPr>
        <w:t>D’un mois maximum pour un CDD inférieur à un an ;</w:t>
      </w:r>
    </w:p>
    <w:p w:rsidR="00B62CCF" w:rsidRDefault="00B62CCF" w:rsidP="00B62CCF">
      <w:pPr>
        <w:pStyle w:val="articlecontenu"/>
        <w:numPr>
          <w:ilvl w:val="0"/>
          <w:numId w:val="17"/>
        </w:numPr>
        <w:spacing w:after="0"/>
        <w:rPr>
          <w:rFonts w:ascii="Arial Narrow" w:hAnsi="Arial Narrow"/>
          <w:i/>
          <w:color w:val="000000"/>
          <w:sz w:val="18"/>
          <w:szCs w:val="22"/>
        </w:rPr>
      </w:pPr>
      <w:r>
        <w:rPr>
          <w:rFonts w:ascii="Arial Narrow" w:hAnsi="Arial Narrow"/>
          <w:i/>
          <w:color w:val="000000"/>
          <w:sz w:val="18"/>
          <w:szCs w:val="22"/>
        </w:rPr>
        <w:t>De deux mois pour un CDD inférieur à deux ans ;</w:t>
      </w:r>
    </w:p>
    <w:p w:rsidR="00B62CCF" w:rsidRDefault="00B62CCF" w:rsidP="00B62CCF">
      <w:pPr>
        <w:pStyle w:val="articlecontenu"/>
        <w:numPr>
          <w:ilvl w:val="0"/>
          <w:numId w:val="17"/>
        </w:numPr>
        <w:spacing w:after="0"/>
        <w:rPr>
          <w:rFonts w:ascii="Arial Narrow" w:hAnsi="Arial Narrow"/>
          <w:i/>
          <w:color w:val="000000"/>
          <w:sz w:val="18"/>
          <w:szCs w:val="22"/>
        </w:rPr>
      </w:pPr>
      <w:r>
        <w:rPr>
          <w:rFonts w:ascii="Arial Narrow" w:hAnsi="Arial Narrow"/>
          <w:i/>
          <w:color w:val="000000"/>
          <w:sz w:val="18"/>
          <w:szCs w:val="22"/>
        </w:rPr>
        <w:t>De trois mois pour un CDD égal ou supérieur à deux ans.</w:t>
      </w:r>
    </w:p>
    <w:p w:rsidR="00B62CCF" w:rsidRDefault="00B62CCF" w:rsidP="00B62CCF">
      <w:pPr>
        <w:pStyle w:val="articlecontenu"/>
        <w:spacing w:after="0"/>
        <w:ind w:left="426" w:firstLine="0"/>
        <w:rPr>
          <w:rFonts w:ascii="Arial Narrow" w:hAnsi="Arial Narrow"/>
          <w:i/>
          <w:color w:val="000000"/>
          <w:sz w:val="18"/>
          <w:szCs w:val="18"/>
        </w:rPr>
      </w:pPr>
      <w:r>
        <w:rPr>
          <w:rFonts w:ascii="Arial Narrow" w:hAnsi="Arial Narrow"/>
          <w:i/>
          <w:color w:val="000000"/>
          <w:sz w:val="18"/>
          <w:szCs w:val="22"/>
        </w:rPr>
        <w:t xml:space="preserve">Elle peut être renouvelée une fois pour une durée au plus égale à sa durée initiale. La durée de la période d'essai et la possibilité de la renouveler doivent figurer dans le contrat. </w:t>
      </w:r>
      <w:r>
        <w:rPr>
          <w:rFonts w:ascii="Arial Narrow" w:hAnsi="Arial Narrow"/>
          <w:i/>
          <w:color w:val="000000"/>
          <w:sz w:val="18"/>
          <w:szCs w:val="18"/>
        </w:rPr>
        <w:t>Aucun préavis ne s'impose lorsque l'une des deux parties souhaite mettre fin au contrat au cours ou à l'expiration de la période d'essai. Aucune période d'essai ne peut être prévue lorsqu'une collectivité territoriale établit ou renouvelle un nouveau contrat avec le même agent pour exercer les mêmes fonctions ou occuper le même emploi que précédemment.</w:t>
      </w:r>
    </w:p>
    <w:p w:rsidR="00B62CCF" w:rsidRDefault="00B62CCF" w:rsidP="00B62CCF">
      <w:pPr>
        <w:pStyle w:val="articlecontenu"/>
        <w:spacing w:after="0"/>
        <w:ind w:left="426" w:firstLine="0"/>
        <w:rPr>
          <w:rFonts w:ascii="Arial Narrow" w:hAnsi="Arial Narrow"/>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6" w:rsidRDefault="006136C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3" o:spid="_x0000_s19458"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6" w:rsidRDefault="006136C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4" o:spid="_x0000_s19459"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A6" w:rsidRDefault="006136C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82" o:spid="_x0000_s19457"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Arial Narrow&quot;;font-size:1pt" string="CDG 4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8BA2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bullet"/>
      <w:lvlText w:val=""/>
      <w:lvlJc w:val="left"/>
      <w:pPr>
        <w:tabs>
          <w:tab w:val="num" w:pos="360"/>
        </w:tabs>
        <w:ind w:left="360" w:hanging="360"/>
      </w:pPr>
      <w:rPr>
        <w:rFonts w:ascii="Zapf Dingbats" w:hAnsi="Zapf Dingbats" w:hint="default"/>
        <w:sz w:val="22"/>
      </w:rPr>
    </w:lvl>
  </w:abstractNum>
  <w:abstractNum w:abstractNumId="3"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11040C"/>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1"/>
      <w:numFmt w:val="bullet"/>
      <w:lvlText w:val="-"/>
      <w:lvlJc w:val="left"/>
      <w:pPr>
        <w:tabs>
          <w:tab w:val="num" w:pos="1352"/>
        </w:tabs>
        <w:ind w:left="1352" w:hanging="360"/>
      </w:pPr>
      <w:rPr>
        <w:rFonts w:hint="default"/>
      </w:rPr>
    </w:lvl>
  </w:abstractNum>
  <w:abstractNum w:abstractNumId="6" w15:restartNumberingAfterBreak="0">
    <w:nsid w:val="0000000D"/>
    <w:multiLevelType w:val="singleLevel"/>
    <w:tmpl w:val="00000000"/>
    <w:lvl w:ilvl="0">
      <w:start w:val="1"/>
      <w:numFmt w:val="bullet"/>
      <w:lvlText w:val=""/>
      <w:lvlJc w:val="left"/>
      <w:pPr>
        <w:tabs>
          <w:tab w:val="num" w:pos="360"/>
        </w:tabs>
        <w:ind w:left="360" w:hanging="360"/>
      </w:pPr>
      <w:rPr>
        <w:rFonts w:ascii="Symbol" w:hAnsi="Symbol" w:hint="default"/>
        <w:b/>
        <w:i w:val="0"/>
        <w:sz w:val="22"/>
      </w:rPr>
    </w:lvl>
  </w:abstractNum>
  <w:abstractNum w:abstractNumId="7" w15:restartNumberingAfterBreak="0">
    <w:nsid w:val="00000010"/>
    <w:multiLevelType w:val="singleLevel"/>
    <w:tmpl w:val="00000000"/>
    <w:lvl w:ilvl="0">
      <w:start w:val="1"/>
      <w:numFmt w:val="decimal"/>
      <w:lvlText w:val="%1)"/>
      <w:lvlJc w:val="left"/>
      <w:pPr>
        <w:tabs>
          <w:tab w:val="num" w:pos="1636"/>
        </w:tabs>
        <w:ind w:left="1636" w:hanging="360"/>
      </w:pPr>
      <w:rPr>
        <w:rFonts w:hint="default"/>
      </w:rPr>
    </w:lvl>
  </w:abstractNum>
  <w:abstractNum w:abstractNumId="8" w15:restartNumberingAfterBreak="0">
    <w:nsid w:val="13A2719F"/>
    <w:multiLevelType w:val="hybridMultilevel"/>
    <w:tmpl w:val="DFFC7394"/>
    <w:lvl w:ilvl="0" w:tplc="0AD25FF6">
      <w:numFmt w:val="bullet"/>
      <w:lvlText w:val="-"/>
      <w:lvlJc w:val="left"/>
      <w:pPr>
        <w:ind w:left="1326" w:hanging="360"/>
      </w:pPr>
      <w:rPr>
        <w:rFonts w:ascii="Arial Narrow" w:eastAsia="Times New Roman" w:hAnsi="Arial Narrow" w:cs="Arial" w:hint="default"/>
      </w:rPr>
    </w:lvl>
    <w:lvl w:ilvl="1" w:tplc="040C0003" w:tentative="1">
      <w:start w:val="1"/>
      <w:numFmt w:val="bullet"/>
      <w:lvlText w:val="o"/>
      <w:lvlJc w:val="left"/>
      <w:pPr>
        <w:ind w:left="2046" w:hanging="360"/>
      </w:pPr>
      <w:rPr>
        <w:rFonts w:ascii="Courier New" w:hAnsi="Courier New" w:cs="Courier New" w:hint="default"/>
      </w:rPr>
    </w:lvl>
    <w:lvl w:ilvl="2" w:tplc="040C0005" w:tentative="1">
      <w:start w:val="1"/>
      <w:numFmt w:val="bullet"/>
      <w:lvlText w:val=""/>
      <w:lvlJc w:val="left"/>
      <w:pPr>
        <w:ind w:left="2766" w:hanging="360"/>
      </w:pPr>
      <w:rPr>
        <w:rFonts w:ascii="Wingdings" w:hAnsi="Wingdings" w:hint="default"/>
      </w:rPr>
    </w:lvl>
    <w:lvl w:ilvl="3" w:tplc="040C0001" w:tentative="1">
      <w:start w:val="1"/>
      <w:numFmt w:val="bullet"/>
      <w:lvlText w:val=""/>
      <w:lvlJc w:val="left"/>
      <w:pPr>
        <w:ind w:left="3486" w:hanging="360"/>
      </w:pPr>
      <w:rPr>
        <w:rFonts w:ascii="Symbol" w:hAnsi="Symbol" w:hint="default"/>
      </w:rPr>
    </w:lvl>
    <w:lvl w:ilvl="4" w:tplc="040C0003" w:tentative="1">
      <w:start w:val="1"/>
      <w:numFmt w:val="bullet"/>
      <w:lvlText w:val="o"/>
      <w:lvlJc w:val="left"/>
      <w:pPr>
        <w:ind w:left="4206" w:hanging="360"/>
      </w:pPr>
      <w:rPr>
        <w:rFonts w:ascii="Courier New" w:hAnsi="Courier New" w:cs="Courier New" w:hint="default"/>
      </w:rPr>
    </w:lvl>
    <w:lvl w:ilvl="5" w:tplc="040C0005" w:tentative="1">
      <w:start w:val="1"/>
      <w:numFmt w:val="bullet"/>
      <w:lvlText w:val=""/>
      <w:lvlJc w:val="left"/>
      <w:pPr>
        <w:ind w:left="4926" w:hanging="360"/>
      </w:pPr>
      <w:rPr>
        <w:rFonts w:ascii="Wingdings" w:hAnsi="Wingdings" w:hint="default"/>
      </w:rPr>
    </w:lvl>
    <w:lvl w:ilvl="6" w:tplc="040C0001" w:tentative="1">
      <w:start w:val="1"/>
      <w:numFmt w:val="bullet"/>
      <w:lvlText w:val=""/>
      <w:lvlJc w:val="left"/>
      <w:pPr>
        <w:ind w:left="5646" w:hanging="360"/>
      </w:pPr>
      <w:rPr>
        <w:rFonts w:ascii="Symbol" w:hAnsi="Symbol" w:hint="default"/>
      </w:rPr>
    </w:lvl>
    <w:lvl w:ilvl="7" w:tplc="040C0003" w:tentative="1">
      <w:start w:val="1"/>
      <w:numFmt w:val="bullet"/>
      <w:lvlText w:val="o"/>
      <w:lvlJc w:val="left"/>
      <w:pPr>
        <w:ind w:left="6366" w:hanging="360"/>
      </w:pPr>
      <w:rPr>
        <w:rFonts w:ascii="Courier New" w:hAnsi="Courier New" w:cs="Courier New" w:hint="default"/>
      </w:rPr>
    </w:lvl>
    <w:lvl w:ilvl="8" w:tplc="040C0005" w:tentative="1">
      <w:start w:val="1"/>
      <w:numFmt w:val="bullet"/>
      <w:lvlText w:val=""/>
      <w:lvlJc w:val="left"/>
      <w:pPr>
        <w:ind w:left="7086" w:hanging="360"/>
      </w:pPr>
      <w:rPr>
        <w:rFonts w:ascii="Wingdings" w:hAnsi="Wingdings" w:hint="default"/>
      </w:rPr>
    </w:lvl>
  </w:abstractNum>
  <w:abstractNum w:abstractNumId="9" w15:restartNumberingAfterBreak="0">
    <w:nsid w:val="23680BA1"/>
    <w:multiLevelType w:val="hybridMultilevel"/>
    <w:tmpl w:val="A64678AE"/>
    <w:lvl w:ilvl="0" w:tplc="B60EA70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3B781B99"/>
    <w:multiLevelType w:val="hybridMultilevel"/>
    <w:tmpl w:val="FCBAFA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EA0324"/>
    <w:multiLevelType w:val="hybridMultilevel"/>
    <w:tmpl w:val="F356ADFA"/>
    <w:lvl w:ilvl="0" w:tplc="130C0B62">
      <w:start w:val="3"/>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abstractNum w:abstractNumId="12" w15:restartNumberingAfterBreak="0">
    <w:nsid w:val="56386B42"/>
    <w:multiLevelType w:val="multilevel"/>
    <w:tmpl w:val="09B0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32988"/>
    <w:multiLevelType w:val="hybridMultilevel"/>
    <w:tmpl w:val="40AA46D8"/>
    <w:lvl w:ilvl="0" w:tplc="97F639EA">
      <w:start w:val="1"/>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E61672B"/>
    <w:multiLevelType w:val="hybridMultilevel"/>
    <w:tmpl w:val="A85C8692"/>
    <w:lvl w:ilvl="0" w:tplc="38C8B52A">
      <w:start w:val="10"/>
      <w:numFmt w:val="bullet"/>
      <w:lvlText w:val="-"/>
      <w:lvlJc w:val="left"/>
      <w:pPr>
        <w:ind w:left="786" w:hanging="360"/>
      </w:pPr>
      <w:rPr>
        <w:rFonts w:ascii="Arial Narrow" w:eastAsia="Times New Roman" w:hAnsi="Arial Narrow"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3781687"/>
    <w:multiLevelType w:val="hybridMultilevel"/>
    <w:tmpl w:val="1E40D436"/>
    <w:lvl w:ilvl="0" w:tplc="E32839CE">
      <w:start w:val="2"/>
      <w:numFmt w:val="bullet"/>
      <w:lvlText w:val="-"/>
      <w:lvlJc w:val="left"/>
      <w:pPr>
        <w:ind w:left="1495" w:hanging="360"/>
      </w:pPr>
      <w:rPr>
        <w:rFonts w:ascii="Arial Narrow" w:eastAsia="Times New Roman" w:hAnsi="Arial Narrow"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7D0D2BA1"/>
    <w:multiLevelType w:val="hybridMultilevel"/>
    <w:tmpl w:val="F0E04B2C"/>
    <w:lvl w:ilvl="0" w:tplc="E458814E">
      <w:numFmt w:val="bullet"/>
      <w:lvlText w:val="-"/>
      <w:lvlJc w:val="left"/>
      <w:pPr>
        <w:ind w:left="1324" w:hanging="360"/>
      </w:pPr>
      <w:rPr>
        <w:rFonts w:ascii="Arial Narrow" w:eastAsia="Times New Roman" w:hAnsi="Arial Narrow" w:cs="Arial" w:hint="default"/>
      </w:rPr>
    </w:lvl>
    <w:lvl w:ilvl="1" w:tplc="040C0003" w:tentative="1">
      <w:start w:val="1"/>
      <w:numFmt w:val="bullet"/>
      <w:lvlText w:val="o"/>
      <w:lvlJc w:val="left"/>
      <w:pPr>
        <w:ind w:left="2044" w:hanging="360"/>
      </w:pPr>
      <w:rPr>
        <w:rFonts w:ascii="Courier New" w:hAnsi="Courier New" w:cs="Courier New" w:hint="default"/>
      </w:rPr>
    </w:lvl>
    <w:lvl w:ilvl="2" w:tplc="040C0005" w:tentative="1">
      <w:start w:val="1"/>
      <w:numFmt w:val="bullet"/>
      <w:lvlText w:val=""/>
      <w:lvlJc w:val="left"/>
      <w:pPr>
        <w:ind w:left="2764" w:hanging="360"/>
      </w:pPr>
      <w:rPr>
        <w:rFonts w:ascii="Wingdings" w:hAnsi="Wingdings" w:hint="default"/>
      </w:rPr>
    </w:lvl>
    <w:lvl w:ilvl="3" w:tplc="040C0001" w:tentative="1">
      <w:start w:val="1"/>
      <w:numFmt w:val="bullet"/>
      <w:lvlText w:val=""/>
      <w:lvlJc w:val="left"/>
      <w:pPr>
        <w:ind w:left="3484" w:hanging="360"/>
      </w:pPr>
      <w:rPr>
        <w:rFonts w:ascii="Symbol" w:hAnsi="Symbol" w:hint="default"/>
      </w:rPr>
    </w:lvl>
    <w:lvl w:ilvl="4" w:tplc="040C0003" w:tentative="1">
      <w:start w:val="1"/>
      <w:numFmt w:val="bullet"/>
      <w:lvlText w:val="o"/>
      <w:lvlJc w:val="left"/>
      <w:pPr>
        <w:ind w:left="4204" w:hanging="360"/>
      </w:pPr>
      <w:rPr>
        <w:rFonts w:ascii="Courier New" w:hAnsi="Courier New" w:cs="Courier New" w:hint="default"/>
      </w:rPr>
    </w:lvl>
    <w:lvl w:ilvl="5" w:tplc="040C0005" w:tentative="1">
      <w:start w:val="1"/>
      <w:numFmt w:val="bullet"/>
      <w:lvlText w:val=""/>
      <w:lvlJc w:val="left"/>
      <w:pPr>
        <w:ind w:left="4924" w:hanging="360"/>
      </w:pPr>
      <w:rPr>
        <w:rFonts w:ascii="Wingdings" w:hAnsi="Wingdings" w:hint="default"/>
      </w:rPr>
    </w:lvl>
    <w:lvl w:ilvl="6" w:tplc="040C0001" w:tentative="1">
      <w:start w:val="1"/>
      <w:numFmt w:val="bullet"/>
      <w:lvlText w:val=""/>
      <w:lvlJc w:val="left"/>
      <w:pPr>
        <w:ind w:left="5644" w:hanging="360"/>
      </w:pPr>
      <w:rPr>
        <w:rFonts w:ascii="Symbol" w:hAnsi="Symbol" w:hint="default"/>
      </w:rPr>
    </w:lvl>
    <w:lvl w:ilvl="7" w:tplc="040C0003" w:tentative="1">
      <w:start w:val="1"/>
      <w:numFmt w:val="bullet"/>
      <w:lvlText w:val="o"/>
      <w:lvlJc w:val="left"/>
      <w:pPr>
        <w:ind w:left="6364" w:hanging="360"/>
      </w:pPr>
      <w:rPr>
        <w:rFonts w:ascii="Courier New" w:hAnsi="Courier New" w:cs="Courier New" w:hint="default"/>
      </w:rPr>
    </w:lvl>
    <w:lvl w:ilvl="8" w:tplc="040C0005" w:tentative="1">
      <w:start w:val="1"/>
      <w:numFmt w:val="bullet"/>
      <w:lvlText w:val=""/>
      <w:lvlJc w:val="left"/>
      <w:pPr>
        <w:ind w:left="7084"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2"/>
  </w:num>
  <w:num w:numId="6">
    <w:abstractNumId w:val="3"/>
  </w:num>
  <w:num w:numId="7">
    <w:abstractNumId w:val="4"/>
  </w:num>
  <w:num w:numId="8">
    <w:abstractNumId w:val="1"/>
  </w:num>
  <w:num w:numId="9">
    <w:abstractNumId w:val="2"/>
  </w:num>
  <w:num w:numId="10">
    <w:abstractNumId w:val="0"/>
  </w:num>
  <w:num w:numId="11">
    <w:abstractNumId w:val="9"/>
  </w:num>
  <w:num w:numId="12">
    <w:abstractNumId w:val="15"/>
  </w:num>
  <w:num w:numId="13">
    <w:abstractNumId w:val="12"/>
  </w:num>
  <w:num w:numId="14">
    <w:abstractNumId w:val="16"/>
  </w:num>
  <w:num w:numId="15">
    <w:abstractNumId w:val="8"/>
  </w:num>
  <w:num w:numId="16">
    <w:abstractNumId w:val="11"/>
  </w:num>
  <w:num w:numId="17">
    <w:abstractNumId w:val="13"/>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5" w:dllVersion="514"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60"/>
    <o:shapelayout v:ext="edit">
      <o:idmap v:ext="edit" data="19"/>
    </o:shapelayout>
  </w:hdrShapeDefaults>
  <w:footnotePr>
    <w:footnote w:id="-1"/>
    <w:footnote w:id="0"/>
  </w:footnotePr>
  <w:endnotePr>
    <w:endnote w:id="-1"/>
    <w:endnote w:id="0"/>
  </w:endnotePr>
  <w:compat>
    <w:compatSetting w:name="compatibilityMode" w:uri="http://schemas.microsoft.com/office/word" w:val="12"/>
  </w:compat>
  <w:rsids>
    <w:rsidRoot w:val="00F9639C"/>
    <w:rsid w:val="000805AF"/>
    <w:rsid w:val="00085D9E"/>
    <w:rsid w:val="00091DFE"/>
    <w:rsid w:val="000B2360"/>
    <w:rsid w:val="000B2CC2"/>
    <w:rsid w:val="000C0352"/>
    <w:rsid w:val="000C0637"/>
    <w:rsid w:val="000D6055"/>
    <w:rsid w:val="00111B79"/>
    <w:rsid w:val="00122EB5"/>
    <w:rsid w:val="00144C32"/>
    <w:rsid w:val="001453AA"/>
    <w:rsid w:val="001514F0"/>
    <w:rsid w:val="00171829"/>
    <w:rsid w:val="001872F4"/>
    <w:rsid w:val="00195490"/>
    <w:rsid w:val="001D483F"/>
    <w:rsid w:val="001E2A5B"/>
    <w:rsid w:val="001E52B8"/>
    <w:rsid w:val="001E64A6"/>
    <w:rsid w:val="0020427A"/>
    <w:rsid w:val="0020531A"/>
    <w:rsid w:val="002221E6"/>
    <w:rsid w:val="00226CA5"/>
    <w:rsid w:val="002351B6"/>
    <w:rsid w:val="00255512"/>
    <w:rsid w:val="00290D6B"/>
    <w:rsid w:val="002949D1"/>
    <w:rsid w:val="00296681"/>
    <w:rsid w:val="002B1770"/>
    <w:rsid w:val="00300260"/>
    <w:rsid w:val="003313CA"/>
    <w:rsid w:val="003B7B28"/>
    <w:rsid w:val="003E2FE2"/>
    <w:rsid w:val="003E47D6"/>
    <w:rsid w:val="0040728D"/>
    <w:rsid w:val="00421DC1"/>
    <w:rsid w:val="004308EC"/>
    <w:rsid w:val="00447896"/>
    <w:rsid w:val="00464D84"/>
    <w:rsid w:val="00465BE3"/>
    <w:rsid w:val="004A39E2"/>
    <w:rsid w:val="004B3143"/>
    <w:rsid w:val="004B3204"/>
    <w:rsid w:val="004B3A81"/>
    <w:rsid w:val="004F6F75"/>
    <w:rsid w:val="00505303"/>
    <w:rsid w:val="00532AC5"/>
    <w:rsid w:val="00534BF1"/>
    <w:rsid w:val="005446C6"/>
    <w:rsid w:val="005455C6"/>
    <w:rsid w:val="005551DA"/>
    <w:rsid w:val="0055618F"/>
    <w:rsid w:val="00560D54"/>
    <w:rsid w:val="00573662"/>
    <w:rsid w:val="0059214D"/>
    <w:rsid w:val="00594649"/>
    <w:rsid w:val="005C6AA7"/>
    <w:rsid w:val="005F7013"/>
    <w:rsid w:val="00607E84"/>
    <w:rsid w:val="006136CC"/>
    <w:rsid w:val="006503DB"/>
    <w:rsid w:val="006E21F2"/>
    <w:rsid w:val="00702E5C"/>
    <w:rsid w:val="00726E83"/>
    <w:rsid w:val="007470B3"/>
    <w:rsid w:val="007536FC"/>
    <w:rsid w:val="00781E76"/>
    <w:rsid w:val="00785A9E"/>
    <w:rsid w:val="007A1880"/>
    <w:rsid w:val="007B643A"/>
    <w:rsid w:val="007D3904"/>
    <w:rsid w:val="007D5840"/>
    <w:rsid w:val="007D7B8A"/>
    <w:rsid w:val="007E330C"/>
    <w:rsid w:val="007F261F"/>
    <w:rsid w:val="00810398"/>
    <w:rsid w:val="00816F0F"/>
    <w:rsid w:val="0082301F"/>
    <w:rsid w:val="008546EA"/>
    <w:rsid w:val="00861283"/>
    <w:rsid w:val="008927BA"/>
    <w:rsid w:val="00893A13"/>
    <w:rsid w:val="008E613A"/>
    <w:rsid w:val="008E7C16"/>
    <w:rsid w:val="009000B9"/>
    <w:rsid w:val="0091256A"/>
    <w:rsid w:val="00916268"/>
    <w:rsid w:val="0091677E"/>
    <w:rsid w:val="00923EAA"/>
    <w:rsid w:val="00931DDC"/>
    <w:rsid w:val="009501D7"/>
    <w:rsid w:val="009618AC"/>
    <w:rsid w:val="00981908"/>
    <w:rsid w:val="009A4AA6"/>
    <w:rsid w:val="009B1115"/>
    <w:rsid w:val="009B3025"/>
    <w:rsid w:val="009C3E6D"/>
    <w:rsid w:val="009D08D3"/>
    <w:rsid w:val="00A27AD1"/>
    <w:rsid w:val="00A80BA5"/>
    <w:rsid w:val="00AA6B00"/>
    <w:rsid w:val="00AB3D64"/>
    <w:rsid w:val="00AC40F2"/>
    <w:rsid w:val="00AE361E"/>
    <w:rsid w:val="00AE3F75"/>
    <w:rsid w:val="00B0049D"/>
    <w:rsid w:val="00B169D3"/>
    <w:rsid w:val="00B21056"/>
    <w:rsid w:val="00B375D4"/>
    <w:rsid w:val="00B62CCF"/>
    <w:rsid w:val="00BA4680"/>
    <w:rsid w:val="00BB5F65"/>
    <w:rsid w:val="00BC1B6D"/>
    <w:rsid w:val="00BC350A"/>
    <w:rsid w:val="00BD1BDC"/>
    <w:rsid w:val="00BD7B95"/>
    <w:rsid w:val="00C35DDA"/>
    <w:rsid w:val="00C36A90"/>
    <w:rsid w:val="00CB2A3B"/>
    <w:rsid w:val="00CC1627"/>
    <w:rsid w:val="00CC285A"/>
    <w:rsid w:val="00CF0D7E"/>
    <w:rsid w:val="00CF22FA"/>
    <w:rsid w:val="00D24814"/>
    <w:rsid w:val="00D2481D"/>
    <w:rsid w:val="00D455E1"/>
    <w:rsid w:val="00D46172"/>
    <w:rsid w:val="00D95F8A"/>
    <w:rsid w:val="00DD2F74"/>
    <w:rsid w:val="00DE4803"/>
    <w:rsid w:val="00E10DF0"/>
    <w:rsid w:val="00E37256"/>
    <w:rsid w:val="00E46855"/>
    <w:rsid w:val="00E6028A"/>
    <w:rsid w:val="00E73472"/>
    <w:rsid w:val="00E75567"/>
    <w:rsid w:val="00E8062F"/>
    <w:rsid w:val="00EA6C2B"/>
    <w:rsid w:val="00EF4D5E"/>
    <w:rsid w:val="00EF4FAB"/>
    <w:rsid w:val="00F03DA2"/>
    <w:rsid w:val="00F35A2C"/>
    <w:rsid w:val="00F458A9"/>
    <w:rsid w:val="00F8239E"/>
    <w:rsid w:val="00F9639C"/>
    <w:rsid w:val="00FB2231"/>
    <w:rsid w:val="00FB6908"/>
    <w:rsid w:val="00FC1B90"/>
    <w:rsid w:val="00FC5421"/>
    <w:rsid w:val="00FD50B8"/>
    <w:rsid w:val="00FE77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60"/>
    <o:shapelayout v:ext="edit">
      <o:idmap v:ext="edit" data="1"/>
    </o:shapelayout>
  </w:shapeDefaults>
  <w:decimalSymbol w:val=","/>
  <w:listSeparator w:val=";"/>
  <w14:docId w14:val="78BE4929"/>
  <w15:docId w15:val="{735CEAC2-F73A-4A61-9C43-358913E5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84"/>
    <w:rPr>
      <w:rFonts w:ascii="Times New Roman" w:hAnsi="Times New Roman"/>
    </w:rPr>
  </w:style>
  <w:style w:type="paragraph" w:styleId="Titre1">
    <w:name w:val="heading 1"/>
    <w:basedOn w:val="Normal"/>
    <w:next w:val="Normal"/>
    <w:autoRedefine/>
    <w:qFormat/>
    <w:rsid w:val="00607E84"/>
    <w:pPr>
      <w:keepNext/>
      <w:spacing w:before="300" w:after="200"/>
      <w:ind w:left="425" w:hanging="425"/>
      <w:outlineLvl w:val="0"/>
    </w:pPr>
    <w:rPr>
      <w:rFonts w:ascii="Arial" w:hAnsi="Arial" w:cs="Arial"/>
      <w:b/>
      <w:caps/>
      <w:sz w:val="26"/>
    </w:rPr>
  </w:style>
  <w:style w:type="paragraph" w:styleId="Titre2">
    <w:name w:val="heading 2"/>
    <w:basedOn w:val="Normal"/>
    <w:next w:val="Normal"/>
    <w:qFormat/>
    <w:rsid w:val="00607E84"/>
    <w:pPr>
      <w:keepNext/>
      <w:spacing w:before="240" w:after="200"/>
      <w:ind w:left="425" w:hanging="425"/>
      <w:outlineLvl w:val="1"/>
    </w:pPr>
    <w:rPr>
      <w:rFonts w:ascii="Helvetica" w:hAnsi="Helvetica"/>
      <w:b/>
      <w:sz w:val="22"/>
    </w:rPr>
  </w:style>
  <w:style w:type="paragraph" w:styleId="Titre3">
    <w:name w:val="heading 3"/>
    <w:basedOn w:val="Normal"/>
    <w:next w:val="Normal"/>
    <w:autoRedefine/>
    <w:qFormat/>
    <w:rsid w:val="00607E84"/>
    <w:pPr>
      <w:keepNext/>
      <w:spacing w:before="120" w:after="60"/>
      <w:ind w:left="567" w:hanging="567"/>
      <w:outlineLvl w:val="2"/>
    </w:pPr>
    <w:rPr>
      <w:rFonts w:ascii="Times" w:hAnsi="Times"/>
      <w:b/>
      <w:sz w:val="22"/>
    </w:rPr>
  </w:style>
  <w:style w:type="paragraph" w:styleId="Titre4">
    <w:name w:val="heading 4"/>
    <w:basedOn w:val="Normal"/>
    <w:next w:val="Normal"/>
    <w:qFormat/>
    <w:rsid w:val="00607E84"/>
    <w:pPr>
      <w:keepNext/>
      <w:spacing w:before="240" w:after="200"/>
      <w:ind w:left="284" w:right="40" w:hanging="284"/>
      <w:outlineLvl w:val="3"/>
    </w:pPr>
    <w:rPr>
      <w:rFonts w:ascii="Times" w:hAnsi="Times"/>
      <w:sz w:val="22"/>
      <w:u w:val="single"/>
    </w:rPr>
  </w:style>
  <w:style w:type="paragraph" w:styleId="Titre5">
    <w:name w:val="heading 5"/>
    <w:basedOn w:val="Normal"/>
    <w:next w:val="Normal"/>
    <w:qFormat/>
    <w:rsid w:val="00607E84"/>
    <w:pPr>
      <w:keepNext/>
      <w:tabs>
        <w:tab w:val="right" w:leader="dot" w:pos="9639"/>
      </w:tabs>
      <w:ind w:left="284"/>
      <w:jc w:val="both"/>
      <w:outlineLvl w:val="4"/>
    </w:pPr>
    <w:rPr>
      <w:b/>
      <w:sz w:val="22"/>
    </w:rPr>
  </w:style>
  <w:style w:type="paragraph" w:styleId="Titre6">
    <w:name w:val="heading 6"/>
    <w:basedOn w:val="Normal"/>
    <w:next w:val="Normal"/>
    <w:qFormat/>
    <w:rsid w:val="00607E84"/>
    <w:pPr>
      <w:keepNext/>
      <w:tabs>
        <w:tab w:val="right" w:leader="dot" w:pos="9639"/>
      </w:tabs>
      <w:jc w:val="both"/>
      <w:outlineLvl w:val="5"/>
    </w:pPr>
    <w:rPr>
      <w:b/>
      <w:sz w:val="22"/>
    </w:rPr>
  </w:style>
  <w:style w:type="paragraph" w:styleId="Titre7">
    <w:name w:val="heading 7"/>
    <w:basedOn w:val="Normal"/>
    <w:next w:val="Normal"/>
    <w:qFormat/>
    <w:rsid w:val="00607E84"/>
    <w:pPr>
      <w:keepNext/>
      <w:tabs>
        <w:tab w:val="right" w:leader="dot" w:pos="9639"/>
      </w:tabs>
      <w:jc w:val="center"/>
      <w:outlineLvl w:val="6"/>
    </w:pPr>
    <w:rPr>
      <w:b/>
      <w:sz w:val="22"/>
    </w:rPr>
  </w:style>
  <w:style w:type="paragraph" w:styleId="Titre8">
    <w:name w:val="heading 8"/>
    <w:basedOn w:val="Normal"/>
    <w:next w:val="Normal"/>
    <w:qFormat/>
    <w:rsid w:val="00607E84"/>
    <w:pPr>
      <w:keepNext/>
      <w:tabs>
        <w:tab w:val="left" w:leader="dot" w:pos="9072"/>
      </w:tabs>
      <w:ind w:right="-141"/>
      <w:jc w:val="both"/>
      <w:outlineLvl w:val="7"/>
    </w:pPr>
    <w:rPr>
      <w:b/>
      <w:sz w:val="22"/>
    </w:rPr>
  </w:style>
  <w:style w:type="paragraph" w:styleId="Titre9">
    <w:name w:val="heading 9"/>
    <w:basedOn w:val="Normal"/>
    <w:next w:val="Normal"/>
    <w:qFormat/>
    <w:rsid w:val="00607E84"/>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07E84"/>
    <w:pPr>
      <w:tabs>
        <w:tab w:val="center" w:pos="4536"/>
        <w:tab w:val="right" w:pos="9072"/>
      </w:tabs>
    </w:pPr>
  </w:style>
  <w:style w:type="paragraph" w:styleId="En-tte">
    <w:name w:val="header"/>
    <w:basedOn w:val="Normal"/>
    <w:rsid w:val="00607E84"/>
    <w:pPr>
      <w:tabs>
        <w:tab w:val="center" w:pos="4536"/>
        <w:tab w:val="right" w:pos="9072"/>
      </w:tabs>
    </w:pPr>
  </w:style>
  <w:style w:type="paragraph" w:styleId="Notedebasdepage">
    <w:name w:val="footnote text"/>
    <w:basedOn w:val="Normal"/>
    <w:semiHidden/>
    <w:rsid w:val="00607E84"/>
  </w:style>
  <w:style w:type="paragraph" w:styleId="Liste2">
    <w:name w:val="List 2"/>
    <w:basedOn w:val="Normal"/>
    <w:rsid w:val="00607E84"/>
    <w:pPr>
      <w:ind w:left="566" w:hanging="283"/>
    </w:pPr>
  </w:style>
  <w:style w:type="paragraph" w:styleId="Corpsdetexte">
    <w:name w:val="Body Text"/>
    <w:basedOn w:val="Normal"/>
    <w:rsid w:val="00607E84"/>
    <w:pPr>
      <w:spacing w:after="120"/>
    </w:pPr>
  </w:style>
  <w:style w:type="character" w:styleId="Numrodepage">
    <w:name w:val="page number"/>
    <w:basedOn w:val="Policepardfaut"/>
    <w:rsid w:val="00607E84"/>
  </w:style>
  <w:style w:type="paragraph" w:customStyle="1" w:styleId="TEXTE">
    <w:name w:val="TEXTE"/>
    <w:basedOn w:val="Normal"/>
    <w:rsid w:val="00607E84"/>
    <w:pPr>
      <w:spacing w:before="200" w:after="100"/>
      <w:ind w:left="426"/>
      <w:jc w:val="both"/>
    </w:pPr>
    <w:rPr>
      <w:rFonts w:ascii="Times" w:hAnsi="Times"/>
      <w:sz w:val="22"/>
    </w:rPr>
  </w:style>
  <w:style w:type="paragraph" w:styleId="TM1">
    <w:name w:val="toc 1"/>
    <w:basedOn w:val="Normal"/>
    <w:next w:val="Normal"/>
    <w:semiHidden/>
    <w:rsid w:val="00607E84"/>
    <w:pPr>
      <w:tabs>
        <w:tab w:val="left" w:pos="567"/>
        <w:tab w:val="left" w:pos="851"/>
        <w:tab w:val="right" w:leader="dot" w:pos="8647"/>
        <w:tab w:val="right" w:leader="dot" w:pos="9498"/>
      </w:tabs>
      <w:spacing w:before="400" w:after="120"/>
      <w:ind w:left="425" w:hanging="425"/>
    </w:pPr>
    <w:rPr>
      <w:rFonts w:ascii="Times" w:hAnsi="Times"/>
      <w:b/>
      <w:caps/>
      <w:noProof/>
      <w:sz w:val="24"/>
    </w:rPr>
  </w:style>
  <w:style w:type="paragraph" w:styleId="Index1">
    <w:name w:val="index 1"/>
    <w:basedOn w:val="Normal"/>
    <w:next w:val="Normal"/>
    <w:autoRedefine/>
    <w:semiHidden/>
    <w:rsid w:val="00607E84"/>
    <w:pPr>
      <w:ind w:left="200" w:hanging="200"/>
    </w:pPr>
  </w:style>
  <w:style w:type="paragraph" w:customStyle="1" w:styleId="REFERENCE">
    <w:name w:val="REFERENCE"/>
    <w:basedOn w:val="Normal"/>
    <w:rsid w:val="00607E84"/>
    <w:pPr>
      <w:ind w:left="709" w:hanging="284"/>
    </w:pPr>
    <w:rPr>
      <w:rFonts w:ascii="Arial Narrow" w:hAnsi="Arial Narrow"/>
      <w:i/>
      <w:sz w:val="18"/>
    </w:rPr>
  </w:style>
  <w:style w:type="paragraph" w:customStyle="1" w:styleId="RETRAIT2">
    <w:name w:val="RETRAIT 2"/>
    <w:basedOn w:val="Normal"/>
    <w:rsid w:val="00607E84"/>
    <w:pPr>
      <w:spacing w:after="140"/>
      <w:ind w:left="1418" w:hanging="284"/>
    </w:pPr>
    <w:rPr>
      <w:sz w:val="22"/>
    </w:rPr>
  </w:style>
  <w:style w:type="paragraph" w:styleId="TM2">
    <w:name w:val="toc 2"/>
    <w:basedOn w:val="Normal"/>
    <w:next w:val="Normal"/>
    <w:autoRedefine/>
    <w:semiHidden/>
    <w:rsid w:val="00607E84"/>
    <w:pPr>
      <w:tabs>
        <w:tab w:val="left" w:pos="851"/>
        <w:tab w:val="right" w:leader="dot" w:pos="8647"/>
      </w:tabs>
      <w:spacing w:before="100" w:after="60"/>
      <w:ind w:left="567"/>
    </w:pPr>
    <w:rPr>
      <w:rFonts w:ascii="Times" w:hAnsi="Times"/>
      <w:noProof/>
      <w:sz w:val="24"/>
    </w:rPr>
  </w:style>
  <w:style w:type="paragraph" w:styleId="TM3">
    <w:name w:val="toc 3"/>
    <w:basedOn w:val="Normal"/>
    <w:next w:val="Normal"/>
    <w:autoRedefine/>
    <w:semiHidden/>
    <w:rsid w:val="00607E84"/>
    <w:pPr>
      <w:tabs>
        <w:tab w:val="left" w:pos="1560"/>
        <w:tab w:val="right" w:leader="dot" w:pos="8647"/>
      </w:tabs>
      <w:ind w:left="993" w:right="-2"/>
    </w:pPr>
    <w:rPr>
      <w:rFonts w:ascii="Times" w:hAnsi="Times"/>
      <w:noProof/>
      <w:sz w:val="24"/>
    </w:rPr>
  </w:style>
  <w:style w:type="paragraph" w:styleId="TM4">
    <w:name w:val="toc 4"/>
    <w:basedOn w:val="Normal"/>
    <w:next w:val="Normal"/>
    <w:autoRedefine/>
    <w:semiHidden/>
    <w:rsid w:val="00607E84"/>
    <w:pPr>
      <w:ind w:left="600"/>
    </w:pPr>
    <w:rPr>
      <w:rFonts w:ascii="Times" w:hAnsi="Times"/>
      <w:sz w:val="18"/>
    </w:rPr>
  </w:style>
  <w:style w:type="paragraph" w:styleId="TM5">
    <w:name w:val="toc 5"/>
    <w:basedOn w:val="Normal"/>
    <w:next w:val="Normal"/>
    <w:autoRedefine/>
    <w:semiHidden/>
    <w:rsid w:val="00607E84"/>
    <w:pPr>
      <w:ind w:left="800"/>
    </w:pPr>
    <w:rPr>
      <w:rFonts w:ascii="Times" w:hAnsi="Times"/>
      <w:sz w:val="18"/>
    </w:rPr>
  </w:style>
  <w:style w:type="paragraph" w:styleId="TM6">
    <w:name w:val="toc 6"/>
    <w:basedOn w:val="Normal"/>
    <w:next w:val="Normal"/>
    <w:autoRedefine/>
    <w:semiHidden/>
    <w:rsid w:val="00607E84"/>
    <w:pPr>
      <w:ind w:left="1000"/>
    </w:pPr>
    <w:rPr>
      <w:rFonts w:ascii="Times" w:hAnsi="Times"/>
      <w:sz w:val="18"/>
    </w:rPr>
  </w:style>
  <w:style w:type="paragraph" w:styleId="TM7">
    <w:name w:val="toc 7"/>
    <w:basedOn w:val="Normal"/>
    <w:next w:val="Normal"/>
    <w:autoRedefine/>
    <w:semiHidden/>
    <w:rsid w:val="00607E84"/>
    <w:pPr>
      <w:ind w:left="1200"/>
    </w:pPr>
    <w:rPr>
      <w:rFonts w:ascii="Times" w:hAnsi="Times"/>
      <w:sz w:val="18"/>
    </w:rPr>
  </w:style>
  <w:style w:type="paragraph" w:styleId="TM8">
    <w:name w:val="toc 8"/>
    <w:basedOn w:val="Normal"/>
    <w:next w:val="Normal"/>
    <w:autoRedefine/>
    <w:semiHidden/>
    <w:rsid w:val="00607E84"/>
    <w:pPr>
      <w:ind w:left="1400"/>
    </w:pPr>
    <w:rPr>
      <w:rFonts w:ascii="Times" w:hAnsi="Times"/>
      <w:sz w:val="18"/>
    </w:rPr>
  </w:style>
  <w:style w:type="paragraph" w:styleId="TM9">
    <w:name w:val="toc 9"/>
    <w:basedOn w:val="Normal"/>
    <w:next w:val="Normal"/>
    <w:autoRedefine/>
    <w:semiHidden/>
    <w:rsid w:val="00607E84"/>
    <w:pPr>
      <w:ind w:left="1600"/>
    </w:pPr>
    <w:rPr>
      <w:rFonts w:ascii="Times" w:hAnsi="Times"/>
      <w:sz w:val="18"/>
    </w:rPr>
  </w:style>
  <w:style w:type="paragraph" w:customStyle="1" w:styleId="RETRAIT1">
    <w:name w:val="RETRAIT 1"/>
    <w:basedOn w:val="Normal"/>
    <w:rsid w:val="00607E84"/>
    <w:pPr>
      <w:spacing w:after="140"/>
      <w:ind w:left="1134" w:hanging="283"/>
      <w:jc w:val="both"/>
    </w:pPr>
    <w:rPr>
      <w:rFonts w:ascii="Times" w:hAnsi="Times"/>
      <w:sz w:val="22"/>
    </w:rPr>
  </w:style>
  <w:style w:type="paragraph" w:customStyle="1" w:styleId="RETRAIT3">
    <w:name w:val="RETRAIT 3"/>
    <w:basedOn w:val="RETRAIT2"/>
    <w:rsid w:val="00607E84"/>
    <w:pPr>
      <w:ind w:left="1560" w:hanging="142"/>
    </w:pPr>
  </w:style>
  <w:style w:type="paragraph" w:customStyle="1" w:styleId="RETRAIT4">
    <w:name w:val="RETRAIT 4"/>
    <w:basedOn w:val="RETRAIT3"/>
    <w:rsid w:val="00607E84"/>
    <w:pPr>
      <w:ind w:left="1701" w:hanging="141"/>
    </w:pPr>
  </w:style>
  <w:style w:type="paragraph" w:styleId="Index2">
    <w:name w:val="index 2"/>
    <w:basedOn w:val="Normal"/>
    <w:next w:val="Normal"/>
    <w:autoRedefine/>
    <w:semiHidden/>
    <w:rsid w:val="00607E84"/>
    <w:pPr>
      <w:ind w:left="400" w:hanging="200"/>
    </w:pPr>
  </w:style>
  <w:style w:type="paragraph" w:styleId="Index3">
    <w:name w:val="index 3"/>
    <w:basedOn w:val="Normal"/>
    <w:next w:val="Normal"/>
    <w:autoRedefine/>
    <w:semiHidden/>
    <w:rsid w:val="00607E84"/>
    <w:pPr>
      <w:ind w:left="600" w:hanging="200"/>
    </w:pPr>
  </w:style>
  <w:style w:type="paragraph" w:styleId="Index4">
    <w:name w:val="index 4"/>
    <w:basedOn w:val="Normal"/>
    <w:next w:val="Normal"/>
    <w:autoRedefine/>
    <w:semiHidden/>
    <w:rsid w:val="00607E84"/>
    <w:pPr>
      <w:ind w:left="800" w:hanging="200"/>
    </w:pPr>
  </w:style>
  <w:style w:type="paragraph" w:styleId="Index5">
    <w:name w:val="index 5"/>
    <w:basedOn w:val="Normal"/>
    <w:next w:val="Normal"/>
    <w:autoRedefine/>
    <w:semiHidden/>
    <w:rsid w:val="00607E84"/>
    <w:pPr>
      <w:ind w:left="1000" w:hanging="200"/>
    </w:pPr>
  </w:style>
  <w:style w:type="paragraph" w:styleId="Index6">
    <w:name w:val="index 6"/>
    <w:basedOn w:val="Normal"/>
    <w:next w:val="Normal"/>
    <w:autoRedefine/>
    <w:semiHidden/>
    <w:rsid w:val="00607E84"/>
    <w:pPr>
      <w:ind w:left="1200" w:hanging="200"/>
    </w:pPr>
  </w:style>
  <w:style w:type="paragraph" w:styleId="Index7">
    <w:name w:val="index 7"/>
    <w:basedOn w:val="Normal"/>
    <w:next w:val="Normal"/>
    <w:autoRedefine/>
    <w:semiHidden/>
    <w:rsid w:val="00607E84"/>
    <w:pPr>
      <w:ind w:left="1400" w:hanging="200"/>
    </w:pPr>
  </w:style>
  <w:style w:type="paragraph" w:styleId="Index8">
    <w:name w:val="index 8"/>
    <w:basedOn w:val="Normal"/>
    <w:next w:val="Normal"/>
    <w:autoRedefine/>
    <w:semiHidden/>
    <w:rsid w:val="00607E84"/>
    <w:pPr>
      <w:ind w:left="1600" w:hanging="200"/>
    </w:pPr>
  </w:style>
  <w:style w:type="paragraph" w:styleId="Index9">
    <w:name w:val="index 9"/>
    <w:basedOn w:val="Normal"/>
    <w:next w:val="Normal"/>
    <w:autoRedefine/>
    <w:semiHidden/>
    <w:rsid w:val="00607E84"/>
    <w:pPr>
      <w:ind w:left="1800" w:hanging="200"/>
    </w:pPr>
  </w:style>
  <w:style w:type="paragraph" w:styleId="Titreindex">
    <w:name w:val="index heading"/>
    <w:basedOn w:val="Normal"/>
    <w:next w:val="Index1"/>
    <w:semiHidden/>
    <w:rsid w:val="00607E84"/>
  </w:style>
  <w:style w:type="character" w:styleId="Lienhypertexte">
    <w:name w:val="Hyperlink"/>
    <w:rsid w:val="00607E84"/>
    <w:rPr>
      <w:color w:val="0000FF"/>
      <w:u w:val="single"/>
    </w:rPr>
  </w:style>
  <w:style w:type="paragraph" w:customStyle="1" w:styleId="REFRETRAIT1">
    <w:name w:val="REF RETRAIT 1"/>
    <w:basedOn w:val="Normal"/>
    <w:rsid w:val="00607E84"/>
    <w:pPr>
      <w:ind w:left="1701" w:hanging="283"/>
      <w:jc w:val="both"/>
    </w:pPr>
    <w:rPr>
      <w:rFonts w:ascii="Times" w:hAnsi="Times"/>
      <w:i/>
      <w:sz w:val="22"/>
    </w:rPr>
  </w:style>
  <w:style w:type="paragraph" w:customStyle="1" w:styleId="TITRECENTRE">
    <w:name w:val="TITRE CENTRE"/>
    <w:basedOn w:val="Titre1"/>
    <w:rsid w:val="00607E84"/>
    <w:pPr>
      <w:spacing w:before="0" w:after="1000"/>
      <w:jc w:val="center"/>
    </w:pPr>
    <w:rPr>
      <w:sz w:val="28"/>
    </w:rPr>
  </w:style>
  <w:style w:type="paragraph" w:customStyle="1" w:styleId="exemple">
    <w:name w:val="exemple"/>
    <w:basedOn w:val="TEXTE"/>
    <w:rsid w:val="00607E84"/>
    <w:pPr>
      <w:ind w:left="709" w:hanging="283"/>
    </w:pPr>
  </w:style>
  <w:style w:type="paragraph" w:customStyle="1" w:styleId="texteexemple">
    <w:name w:val="texte exemple"/>
    <w:basedOn w:val="exemple"/>
    <w:rsid w:val="00607E84"/>
    <w:pPr>
      <w:spacing w:before="60"/>
      <w:ind w:firstLine="0"/>
    </w:pPr>
  </w:style>
  <w:style w:type="paragraph" w:customStyle="1" w:styleId="REF1">
    <w:name w:val="REF1"/>
    <w:basedOn w:val="REFERENCE"/>
    <w:rsid w:val="00607E84"/>
    <w:pPr>
      <w:spacing w:after="100"/>
      <w:ind w:left="1418"/>
    </w:pPr>
  </w:style>
  <w:style w:type="paragraph" w:styleId="Corpsdetexte2">
    <w:name w:val="Body Text 2"/>
    <w:basedOn w:val="Normal"/>
    <w:rsid w:val="00607E84"/>
    <w:pPr>
      <w:jc w:val="center"/>
    </w:pPr>
    <w:rPr>
      <w:b/>
      <w:bCs/>
      <w:caps/>
      <w:sz w:val="36"/>
      <w:szCs w:val="24"/>
    </w:rPr>
  </w:style>
  <w:style w:type="character" w:styleId="Lienhypertextesuivivisit">
    <w:name w:val="FollowedHyperlink"/>
    <w:rsid w:val="00607E84"/>
    <w:rPr>
      <w:color w:val="800080"/>
      <w:u w:val="single"/>
    </w:rPr>
  </w:style>
  <w:style w:type="paragraph" w:styleId="NormalWeb">
    <w:name w:val="Normal (Web)"/>
    <w:basedOn w:val="Normal"/>
    <w:uiPriority w:val="99"/>
    <w:rsid w:val="00607E84"/>
    <w:pPr>
      <w:spacing w:before="100" w:beforeAutospacing="1" w:after="100" w:afterAutospacing="1"/>
    </w:pPr>
    <w:rPr>
      <w:rFonts w:ascii="Arial Unicode MS" w:eastAsia="Arial Unicode MS" w:hAnsi="Arial Unicode MS" w:cs="Arial Unicode MS"/>
      <w:sz w:val="24"/>
      <w:szCs w:val="24"/>
    </w:rPr>
  </w:style>
  <w:style w:type="paragraph" w:styleId="Listepuces">
    <w:name w:val="List Bullet"/>
    <w:basedOn w:val="Normal"/>
    <w:autoRedefine/>
    <w:rsid w:val="00607E84"/>
    <w:pPr>
      <w:numPr>
        <w:numId w:val="10"/>
      </w:numPr>
    </w:pPr>
    <w:rPr>
      <w:sz w:val="24"/>
      <w:szCs w:val="24"/>
    </w:rPr>
  </w:style>
  <w:style w:type="character" w:styleId="Accentuation">
    <w:name w:val="Emphasis"/>
    <w:qFormat/>
    <w:rsid w:val="00607E84"/>
    <w:rPr>
      <w:i/>
      <w:iCs/>
    </w:rPr>
  </w:style>
  <w:style w:type="paragraph" w:customStyle="1" w:styleId="Normalcentr1">
    <w:name w:val="Normal centré1"/>
    <w:basedOn w:val="Normal"/>
    <w:rsid w:val="00607E84"/>
    <w:pPr>
      <w:tabs>
        <w:tab w:val="left" w:pos="390"/>
        <w:tab w:val="left" w:pos="7380"/>
      </w:tabs>
      <w:overflowPunct w:val="0"/>
      <w:autoSpaceDE w:val="0"/>
      <w:autoSpaceDN w:val="0"/>
      <w:adjustRightInd w:val="0"/>
      <w:ind w:left="10" w:right="120"/>
      <w:jc w:val="both"/>
      <w:textAlignment w:val="baseline"/>
    </w:pPr>
    <w:rPr>
      <w:rFonts w:ascii="Arial" w:hAnsi="Arial"/>
      <w:color w:val="000000"/>
    </w:rPr>
  </w:style>
  <w:style w:type="paragraph" w:styleId="Lgende">
    <w:name w:val="caption"/>
    <w:basedOn w:val="Normal"/>
    <w:next w:val="Normal"/>
    <w:qFormat/>
    <w:rsid w:val="00607E84"/>
    <w:pPr>
      <w:jc w:val="right"/>
    </w:pPr>
    <w:rPr>
      <w:i/>
      <w:iCs/>
      <w:sz w:val="22"/>
    </w:rPr>
  </w:style>
  <w:style w:type="paragraph" w:styleId="Signature">
    <w:name w:val="Signature"/>
    <w:basedOn w:val="Normal"/>
    <w:link w:val="SignatureCar"/>
    <w:rsid w:val="00607E84"/>
    <w:pPr>
      <w:tabs>
        <w:tab w:val="left" w:pos="7088"/>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607E84"/>
    <w:pPr>
      <w:autoSpaceDE w:val="0"/>
      <w:autoSpaceDN w:val="0"/>
      <w:jc w:val="center"/>
    </w:pPr>
    <w:rPr>
      <w:rFonts w:ascii="Arial" w:hAnsi="Arial" w:cs="Arial"/>
      <w:b/>
      <w:bCs/>
      <w:sz w:val="22"/>
      <w:szCs w:val="22"/>
    </w:rPr>
  </w:style>
  <w:style w:type="paragraph" w:customStyle="1" w:styleId="VuConsidrant">
    <w:name w:val="Vu.Considérant"/>
    <w:basedOn w:val="Normal"/>
    <w:rsid w:val="00607E84"/>
    <w:pPr>
      <w:autoSpaceDE w:val="0"/>
      <w:autoSpaceDN w:val="0"/>
      <w:spacing w:after="140"/>
      <w:jc w:val="both"/>
    </w:pPr>
    <w:rPr>
      <w:rFonts w:ascii="Arial" w:hAnsi="Arial" w:cs="Arial"/>
    </w:rPr>
  </w:style>
  <w:style w:type="paragraph" w:customStyle="1" w:styleId="articlen">
    <w:name w:val="article : n°"/>
    <w:basedOn w:val="VuConsidrant"/>
    <w:rsid w:val="00607E84"/>
    <w:pPr>
      <w:spacing w:before="240" w:after="120"/>
    </w:pPr>
    <w:rPr>
      <w:b/>
      <w:bCs/>
      <w:caps/>
    </w:rPr>
  </w:style>
  <w:style w:type="paragraph" w:customStyle="1" w:styleId="articlecontenu">
    <w:name w:val="article : contenu"/>
    <w:basedOn w:val="VuConsidrant"/>
    <w:rsid w:val="00607E84"/>
    <w:pPr>
      <w:ind w:firstLine="284"/>
    </w:pPr>
  </w:style>
  <w:style w:type="paragraph" w:customStyle="1" w:styleId="notifi">
    <w:name w:val="notifié à"/>
    <w:basedOn w:val="articlecontenu"/>
    <w:rsid w:val="00607E84"/>
    <w:pPr>
      <w:spacing w:after="0"/>
      <w:ind w:left="567" w:firstLine="0"/>
    </w:pPr>
  </w:style>
  <w:style w:type="paragraph" w:styleId="Corpsdetexte3">
    <w:name w:val="Body Text 3"/>
    <w:basedOn w:val="Normal"/>
    <w:rsid w:val="00607E84"/>
    <w:pPr>
      <w:autoSpaceDE w:val="0"/>
      <w:autoSpaceDN w:val="0"/>
      <w:spacing w:before="160"/>
      <w:jc w:val="both"/>
    </w:pPr>
    <w:rPr>
      <w:rFonts w:ascii="Arial" w:hAnsi="Arial" w:cs="Arial"/>
      <w:color w:val="000000"/>
    </w:rPr>
  </w:style>
  <w:style w:type="paragraph" w:styleId="Textedebulles">
    <w:name w:val="Balloon Text"/>
    <w:basedOn w:val="Normal"/>
    <w:link w:val="TextedebullesCar"/>
    <w:rsid w:val="00E8062F"/>
    <w:rPr>
      <w:rFonts w:ascii="Tahoma" w:hAnsi="Tahoma"/>
      <w:sz w:val="16"/>
      <w:szCs w:val="16"/>
    </w:rPr>
  </w:style>
  <w:style w:type="character" w:customStyle="1" w:styleId="TextedebullesCar">
    <w:name w:val="Texte de bulles Car"/>
    <w:link w:val="Textedebulles"/>
    <w:rsid w:val="00E8062F"/>
    <w:rPr>
      <w:rFonts w:ascii="Tahoma" w:hAnsi="Tahoma" w:cs="Tahoma"/>
      <w:sz w:val="16"/>
      <w:szCs w:val="16"/>
    </w:rPr>
  </w:style>
  <w:style w:type="character" w:customStyle="1" w:styleId="PieddepageCar">
    <w:name w:val="Pied de page Car"/>
    <w:link w:val="Pieddepage"/>
    <w:uiPriority w:val="99"/>
    <w:rsid w:val="00BC1B6D"/>
    <w:rPr>
      <w:rFonts w:ascii="Times New Roman" w:hAnsi="Times New Roman"/>
    </w:rPr>
  </w:style>
  <w:style w:type="table" w:styleId="Grilledutableau">
    <w:name w:val="Table Grid"/>
    <w:basedOn w:val="TableauNormal"/>
    <w:rsid w:val="0078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ar">
    <w:name w:val="Signature Car"/>
    <w:basedOn w:val="Policepardfaut"/>
    <w:link w:val="Signature"/>
    <w:rsid w:val="000D6055"/>
    <w:rPr>
      <w:rFonts w:ascii="Arial" w:hAnsi="Arial" w:cs="Arial"/>
    </w:rPr>
  </w:style>
  <w:style w:type="paragraph" w:styleId="Paragraphedeliste">
    <w:name w:val="List Paragraph"/>
    <w:basedOn w:val="Normal"/>
    <w:uiPriority w:val="34"/>
    <w:qFormat/>
    <w:rsid w:val="000D6055"/>
    <w:pPr>
      <w:ind w:left="720"/>
      <w:contextualSpacing/>
    </w:pPr>
  </w:style>
  <w:style w:type="character" w:styleId="Appelnotedebasdep">
    <w:name w:val="footnote reference"/>
    <w:basedOn w:val="Policepardfaut"/>
    <w:rsid w:val="003313CA"/>
    <w:rPr>
      <w:vertAlign w:val="superscript"/>
    </w:rPr>
  </w:style>
  <w:style w:type="character" w:styleId="DfinitionHTML">
    <w:name w:val="HTML Definition"/>
    <w:basedOn w:val="Policepardfaut"/>
    <w:uiPriority w:val="99"/>
    <w:unhideWhenUsed/>
    <w:rsid w:val="00331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872">
      <w:bodyDiv w:val="1"/>
      <w:marLeft w:val="0"/>
      <w:marRight w:val="0"/>
      <w:marTop w:val="0"/>
      <w:marBottom w:val="0"/>
      <w:divBdr>
        <w:top w:val="none" w:sz="0" w:space="0" w:color="auto"/>
        <w:left w:val="none" w:sz="0" w:space="0" w:color="auto"/>
        <w:bottom w:val="none" w:sz="0" w:space="0" w:color="auto"/>
        <w:right w:val="none" w:sz="0" w:space="0" w:color="auto"/>
      </w:divBdr>
    </w:div>
    <w:div w:id="220211728">
      <w:bodyDiv w:val="1"/>
      <w:marLeft w:val="0"/>
      <w:marRight w:val="0"/>
      <w:marTop w:val="0"/>
      <w:marBottom w:val="0"/>
      <w:divBdr>
        <w:top w:val="none" w:sz="0" w:space="0" w:color="auto"/>
        <w:left w:val="none" w:sz="0" w:space="0" w:color="auto"/>
        <w:bottom w:val="none" w:sz="0" w:space="0" w:color="auto"/>
        <w:right w:val="none" w:sz="0" w:space="0" w:color="auto"/>
      </w:divBdr>
    </w:div>
    <w:div w:id="317539447">
      <w:bodyDiv w:val="1"/>
      <w:marLeft w:val="0"/>
      <w:marRight w:val="0"/>
      <w:marTop w:val="0"/>
      <w:marBottom w:val="0"/>
      <w:divBdr>
        <w:top w:val="none" w:sz="0" w:space="0" w:color="auto"/>
        <w:left w:val="none" w:sz="0" w:space="0" w:color="auto"/>
        <w:bottom w:val="none" w:sz="0" w:space="0" w:color="auto"/>
        <w:right w:val="none" w:sz="0" w:space="0" w:color="auto"/>
      </w:divBdr>
      <w:divsChild>
        <w:div w:id="417335504">
          <w:marLeft w:val="0"/>
          <w:marRight w:val="0"/>
          <w:marTop w:val="0"/>
          <w:marBottom w:val="0"/>
          <w:divBdr>
            <w:top w:val="none" w:sz="0" w:space="0" w:color="auto"/>
            <w:left w:val="none" w:sz="0" w:space="0" w:color="auto"/>
            <w:bottom w:val="none" w:sz="0" w:space="0" w:color="auto"/>
            <w:right w:val="none" w:sz="0" w:space="0" w:color="auto"/>
          </w:divBdr>
        </w:div>
      </w:divsChild>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869882217">
      <w:bodyDiv w:val="1"/>
      <w:marLeft w:val="0"/>
      <w:marRight w:val="0"/>
      <w:marTop w:val="0"/>
      <w:marBottom w:val="0"/>
      <w:divBdr>
        <w:top w:val="none" w:sz="0" w:space="0" w:color="auto"/>
        <w:left w:val="none" w:sz="0" w:space="0" w:color="auto"/>
        <w:bottom w:val="none" w:sz="0" w:space="0" w:color="auto"/>
        <w:right w:val="none" w:sz="0" w:space="0" w:color="auto"/>
      </w:divBdr>
    </w:div>
    <w:div w:id="873422437">
      <w:bodyDiv w:val="1"/>
      <w:marLeft w:val="0"/>
      <w:marRight w:val="0"/>
      <w:marTop w:val="0"/>
      <w:marBottom w:val="0"/>
      <w:divBdr>
        <w:top w:val="none" w:sz="0" w:space="0" w:color="auto"/>
        <w:left w:val="none" w:sz="0" w:space="0" w:color="auto"/>
        <w:bottom w:val="none" w:sz="0" w:space="0" w:color="auto"/>
        <w:right w:val="none" w:sz="0" w:space="0" w:color="auto"/>
      </w:divBdr>
    </w:div>
    <w:div w:id="1923641862">
      <w:bodyDiv w:val="1"/>
      <w:marLeft w:val="0"/>
      <w:marRight w:val="0"/>
      <w:marTop w:val="0"/>
      <w:marBottom w:val="0"/>
      <w:divBdr>
        <w:top w:val="none" w:sz="0" w:space="0" w:color="auto"/>
        <w:left w:val="none" w:sz="0" w:space="0" w:color="auto"/>
        <w:bottom w:val="none" w:sz="0" w:space="0" w:color="auto"/>
        <w:right w:val="none" w:sz="0" w:space="0" w:color="auto"/>
      </w:divBdr>
    </w:div>
    <w:div w:id="19781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ervice-public.fr/particuliers/glossaire/R175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Mod&#232;les\DIVERS%20CIG\CIRCULAI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6274-9211-42F8-974D-4D823AE9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Template>
  <TotalTime>106</TotalTime>
  <Pages>4</Pages>
  <Words>1696</Words>
  <Characters>9329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CIRCULAIRE</vt:lpstr>
    </vt:vector>
  </TitlesOfParts>
  <Company>CIG Versailles</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dc:title>
  <dc:creator>S. LE HIR</dc:creator>
  <cp:lastModifiedBy>Emilie Bulteau</cp:lastModifiedBy>
  <cp:revision>20</cp:revision>
  <cp:lastPrinted>2019-06-24T14:00:00Z</cp:lastPrinted>
  <dcterms:created xsi:type="dcterms:W3CDTF">2019-11-22T15:04:00Z</dcterms:created>
  <dcterms:modified xsi:type="dcterms:W3CDTF">2023-03-20T14:56:00Z</dcterms:modified>
</cp:coreProperties>
</file>